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EF1" w:rsidRPr="004C2643" w:rsidRDefault="00C34EF1" w:rsidP="00552428">
      <w:pPr>
        <w:jc w:val="center"/>
        <w:rPr>
          <w:b/>
          <w:sz w:val="24"/>
          <w:szCs w:val="24"/>
        </w:rPr>
      </w:pPr>
      <w:r w:rsidRPr="004C2643">
        <w:rPr>
          <w:b/>
          <w:sz w:val="24"/>
          <w:szCs w:val="24"/>
        </w:rPr>
        <w:t>MTÜ Saarte Kalandus</w:t>
      </w:r>
      <w:r w:rsidR="00180355" w:rsidRPr="004C2643">
        <w:rPr>
          <w:b/>
          <w:sz w:val="24"/>
          <w:szCs w:val="24"/>
        </w:rPr>
        <w:t xml:space="preserve"> ju</w:t>
      </w:r>
      <w:r w:rsidR="007C6847">
        <w:rPr>
          <w:b/>
          <w:sz w:val="24"/>
          <w:szCs w:val="24"/>
        </w:rPr>
        <w:t>hatuse  korraline koosolek 26.06</w:t>
      </w:r>
      <w:r w:rsidR="00557528" w:rsidRPr="004C2643">
        <w:rPr>
          <w:b/>
          <w:sz w:val="24"/>
          <w:szCs w:val="24"/>
        </w:rPr>
        <w:t>.2015</w:t>
      </w:r>
    </w:p>
    <w:p w:rsidR="00C34EF1" w:rsidRPr="004C2643" w:rsidRDefault="00C34EF1">
      <w:pPr>
        <w:jc w:val="center"/>
        <w:rPr>
          <w:b/>
          <w:sz w:val="24"/>
          <w:szCs w:val="24"/>
        </w:rPr>
      </w:pPr>
      <w:r w:rsidRPr="004C2643">
        <w:rPr>
          <w:b/>
          <w:sz w:val="24"/>
          <w:szCs w:val="24"/>
        </w:rPr>
        <w:t>PROTOKOLL</w:t>
      </w:r>
    </w:p>
    <w:p w:rsidR="00C34EF1" w:rsidRPr="004C2643" w:rsidRDefault="00C34EF1">
      <w:pPr>
        <w:jc w:val="center"/>
        <w:rPr>
          <w:b/>
          <w:sz w:val="24"/>
          <w:szCs w:val="24"/>
        </w:rPr>
      </w:pPr>
    </w:p>
    <w:p w:rsidR="00C34EF1" w:rsidRPr="00CB0F3F" w:rsidRDefault="007C6847">
      <w:pPr>
        <w:jc w:val="both"/>
        <w:rPr>
          <w:sz w:val="24"/>
          <w:szCs w:val="24"/>
        </w:rPr>
      </w:pPr>
      <w:r>
        <w:rPr>
          <w:sz w:val="24"/>
          <w:szCs w:val="24"/>
        </w:rPr>
        <w:t>Koosoleku aeg ja koht: 26.06</w:t>
      </w:r>
      <w:r w:rsidR="009D64D6" w:rsidRPr="00CB0F3F">
        <w:rPr>
          <w:sz w:val="24"/>
          <w:szCs w:val="24"/>
        </w:rPr>
        <w:t>.2015</w:t>
      </w:r>
      <w:r w:rsidR="00212A58" w:rsidRPr="00CB0F3F">
        <w:rPr>
          <w:sz w:val="24"/>
          <w:szCs w:val="24"/>
        </w:rPr>
        <w:t>.a</w:t>
      </w:r>
      <w:r w:rsidR="00821901" w:rsidRPr="00CB0F3F">
        <w:rPr>
          <w:sz w:val="24"/>
          <w:szCs w:val="24"/>
        </w:rPr>
        <w:t xml:space="preserve"> </w:t>
      </w:r>
      <w:r w:rsidR="0093689C" w:rsidRPr="00CB0F3F">
        <w:rPr>
          <w:sz w:val="24"/>
          <w:szCs w:val="24"/>
        </w:rPr>
        <w:t>Kuressaare, Tallinna 30</w:t>
      </w:r>
      <w:r w:rsidR="00212A58" w:rsidRPr="00CB0F3F">
        <w:rPr>
          <w:sz w:val="24"/>
          <w:szCs w:val="24"/>
        </w:rPr>
        <w:t>, MTÜ Saarte Kalandus bürooruum</w:t>
      </w:r>
    </w:p>
    <w:p w:rsidR="00C34EF1" w:rsidRPr="00CB0F3F" w:rsidRDefault="007C6847">
      <w:pPr>
        <w:jc w:val="both"/>
        <w:rPr>
          <w:sz w:val="24"/>
          <w:szCs w:val="24"/>
        </w:rPr>
      </w:pPr>
      <w:r>
        <w:rPr>
          <w:sz w:val="24"/>
          <w:szCs w:val="24"/>
        </w:rPr>
        <w:t>Koosoleku algus: kl 10</w:t>
      </w:r>
      <w:r w:rsidR="00C34EF1" w:rsidRPr="00CB0F3F">
        <w:rPr>
          <w:sz w:val="24"/>
          <w:szCs w:val="24"/>
        </w:rPr>
        <w:t>.00</w:t>
      </w:r>
    </w:p>
    <w:p w:rsidR="00C34EF1" w:rsidRPr="00CB0F3F" w:rsidRDefault="007C6847">
      <w:pPr>
        <w:jc w:val="both"/>
        <w:rPr>
          <w:sz w:val="24"/>
          <w:szCs w:val="24"/>
        </w:rPr>
      </w:pPr>
      <w:r>
        <w:rPr>
          <w:sz w:val="24"/>
          <w:szCs w:val="24"/>
        </w:rPr>
        <w:t>Koosoleku lõpp:  kl  12</w:t>
      </w:r>
      <w:r w:rsidR="00514891" w:rsidRPr="00CB0F3F">
        <w:rPr>
          <w:sz w:val="24"/>
          <w:szCs w:val="24"/>
        </w:rPr>
        <w:t>.0</w:t>
      </w:r>
      <w:r w:rsidR="00C34EF1" w:rsidRPr="00CB0F3F">
        <w:rPr>
          <w:sz w:val="24"/>
          <w:szCs w:val="24"/>
        </w:rPr>
        <w:t>0</w:t>
      </w:r>
    </w:p>
    <w:p w:rsidR="00A42C46" w:rsidRPr="00CB0F3F" w:rsidRDefault="00C34EF1">
      <w:pPr>
        <w:jc w:val="both"/>
        <w:rPr>
          <w:sz w:val="24"/>
          <w:szCs w:val="24"/>
        </w:rPr>
      </w:pPr>
      <w:r w:rsidRPr="00CB0F3F">
        <w:rPr>
          <w:sz w:val="24"/>
          <w:szCs w:val="24"/>
        </w:rPr>
        <w:t xml:space="preserve">Koosolekul osalesid juhatuse liikmed: </w:t>
      </w:r>
      <w:r w:rsidR="007C6847">
        <w:rPr>
          <w:sz w:val="24"/>
          <w:szCs w:val="24"/>
        </w:rPr>
        <w:t xml:space="preserve">Aarne Põlluäär </w:t>
      </w:r>
      <w:r w:rsidR="00424C56" w:rsidRPr="00CB0F3F">
        <w:rPr>
          <w:sz w:val="24"/>
          <w:szCs w:val="24"/>
        </w:rPr>
        <w:t xml:space="preserve">Mihkel Undrest, </w:t>
      </w:r>
      <w:r w:rsidR="00D9690E" w:rsidRPr="00CB0F3F">
        <w:rPr>
          <w:sz w:val="24"/>
          <w:szCs w:val="24"/>
        </w:rPr>
        <w:t xml:space="preserve">Toomas Alas, </w:t>
      </w:r>
      <w:r w:rsidR="002D2156">
        <w:rPr>
          <w:sz w:val="24"/>
          <w:szCs w:val="24"/>
        </w:rPr>
        <w:t xml:space="preserve">Aivo </w:t>
      </w:r>
      <w:proofErr w:type="spellStart"/>
      <w:r w:rsidR="002D2156">
        <w:rPr>
          <w:sz w:val="24"/>
          <w:szCs w:val="24"/>
        </w:rPr>
        <w:t>Tabri</w:t>
      </w:r>
      <w:proofErr w:type="spellEnd"/>
      <w:r w:rsidRPr="00CB0F3F">
        <w:rPr>
          <w:sz w:val="24"/>
          <w:szCs w:val="24"/>
        </w:rPr>
        <w:t xml:space="preserve">, </w:t>
      </w:r>
      <w:r w:rsidR="002D2156">
        <w:rPr>
          <w:sz w:val="24"/>
          <w:szCs w:val="24"/>
        </w:rPr>
        <w:t xml:space="preserve">Arvi Talk,  Kalle </w:t>
      </w:r>
      <w:proofErr w:type="spellStart"/>
      <w:r w:rsidR="002D2156">
        <w:rPr>
          <w:sz w:val="24"/>
          <w:szCs w:val="24"/>
        </w:rPr>
        <w:t>Lasn</w:t>
      </w:r>
      <w:proofErr w:type="spellEnd"/>
      <w:r w:rsidR="002D2156">
        <w:rPr>
          <w:sz w:val="24"/>
          <w:szCs w:val="24"/>
        </w:rPr>
        <w:t>,</w:t>
      </w:r>
      <w:r w:rsidR="007C4093" w:rsidRPr="00CB0F3F">
        <w:rPr>
          <w:sz w:val="24"/>
          <w:szCs w:val="24"/>
        </w:rPr>
        <w:t xml:space="preserve"> </w:t>
      </w:r>
      <w:r w:rsidR="00323D90">
        <w:rPr>
          <w:sz w:val="24"/>
          <w:szCs w:val="24"/>
        </w:rPr>
        <w:t xml:space="preserve">Vello Salong, </w:t>
      </w:r>
      <w:r w:rsidR="000E73A7">
        <w:rPr>
          <w:sz w:val="24"/>
          <w:szCs w:val="24"/>
        </w:rPr>
        <w:t>Rein Kuusk,</w:t>
      </w:r>
      <w:r w:rsidR="00323D90">
        <w:rPr>
          <w:sz w:val="24"/>
          <w:szCs w:val="24"/>
        </w:rPr>
        <w:t xml:space="preserve"> </w:t>
      </w:r>
      <w:r w:rsidR="00212A58" w:rsidRPr="00CB0F3F">
        <w:rPr>
          <w:sz w:val="24"/>
          <w:szCs w:val="24"/>
        </w:rPr>
        <w:t xml:space="preserve">tegevjuht Heino </w:t>
      </w:r>
      <w:proofErr w:type="spellStart"/>
      <w:r w:rsidR="00212A58" w:rsidRPr="00CB0F3F">
        <w:rPr>
          <w:sz w:val="24"/>
          <w:szCs w:val="24"/>
        </w:rPr>
        <w:t>Vipp</w:t>
      </w:r>
      <w:proofErr w:type="spellEnd"/>
    </w:p>
    <w:p w:rsidR="00C34EF1" w:rsidRPr="00CB0F3F" w:rsidRDefault="00C34EF1">
      <w:pPr>
        <w:jc w:val="both"/>
        <w:rPr>
          <w:sz w:val="24"/>
          <w:szCs w:val="24"/>
        </w:rPr>
      </w:pPr>
      <w:r w:rsidRPr="00CB0F3F">
        <w:rPr>
          <w:sz w:val="24"/>
          <w:szCs w:val="24"/>
        </w:rPr>
        <w:t>Koosolek salvestatakse diktofonile</w:t>
      </w:r>
    </w:p>
    <w:p w:rsidR="009D64D6" w:rsidRPr="00CB0F3F" w:rsidRDefault="00C34EF1" w:rsidP="002D0507">
      <w:pPr>
        <w:jc w:val="both"/>
        <w:rPr>
          <w:b/>
          <w:sz w:val="24"/>
          <w:szCs w:val="24"/>
        </w:rPr>
      </w:pPr>
      <w:r w:rsidRPr="00CB0F3F">
        <w:rPr>
          <w:sz w:val="24"/>
          <w:szCs w:val="24"/>
        </w:rPr>
        <w:t xml:space="preserve">Koosoleku </w:t>
      </w:r>
      <w:r w:rsidR="002D2156">
        <w:rPr>
          <w:sz w:val="24"/>
          <w:szCs w:val="24"/>
        </w:rPr>
        <w:t>juhatajaks valiti Aarne Põlluäär</w:t>
      </w:r>
      <w:r w:rsidRPr="00CB0F3F">
        <w:rPr>
          <w:sz w:val="24"/>
          <w:szCs w:val="24"/>
        </w:rPr>
        <w:t xml:space="preserve">, protokollijaks </w:t>
      </w:r>
      <w:r w:rsidR="00995F2E" w:rsidRPr="00CB0F3F">
        <w:rPr>
          <w:sz w:val="24"/>
          <w:szCs w:val="24"/>
        </w:rPr>
        <w:t>Kristel Peel</w:t>
      </w:r>
    </w:p>
    <w:p w:rsidR="00C34EF1" w:rsidRPr="004C2643" w:rsidRDefault="000E73A7">
      <w:pPr>
        <w:rPr>
          <w:sz w:val="24"/>
          <w:szCs w:val="24"/>
        </w:rPr>
      </w:pPr>
      <w:r>
        <w:rPr>
          <w:b/>
          <w:sz w:val="24"/>
          <w:szCs w:val="24"/>
        </w:rPr>
        <w:t xml:space="preserve">     </w:t>
      </w:r>
      <w:r>
        <w:rPr>
          <w:b/>
          <w:sz w:val="24"/>
          <w:szCs w:val="24"/>
        </w:rPr>
        <w:tab/>
        <w:t>Poolt 7</w:t>
      </w:r>
      <w:r w:rsidR="00C34EF1" w:rsidRPr="004C2643">
        <w:rPr>
          <w:b/>
          <w:sz w:val="24"/>
          <w:szCs w:val="24"/>
        </w:rPr>
        <w:t xml:space="preserve">, vastu 0, erapooletud </w:t>
      </w:r>
      <w:r w:rsidR="009D64D6" w:rsidRPr="004C2643">
        <w:rPr>
          <w:b/>
          <w:sz w:val="24"/>
          <w:szCs w:val="24"/>
        </w:rPr>
        <w:t>1</w:t>
      </w:r>
    </w:p>
    <w:p w:rsidR="007C6847" w:rsidRPr="007C6847" w:rsidRDefault="007C6847" w:rsidP="007C6847">
      <w:pPr>
        <w:pStyle w:val="Loendilik"/>
        <w:numPr>
          <w:ilvl w:val="0"/>
          <w:numId w:val="8"/>
        </w:numPr>
        <w:suppressAutoHyphens w:val="0"/>
        <w:rPr>
          <w:sz w:val="24"/>
          <w:szCs w:val="24"/>
        </w:rPr>
      </w:pPr>
      <w:r w:rsidRPr="007C6847">
        <w:rPr>
          <w:sz w:val="24"/>
          <w:szCs w:val="24"/>
        </w:rPr>
        <w:t>Eelmise juhatuse koosoleku 20.05.2015  protokolli kinnitamine</w:t>
      </w:r>
    </w:p>
    <w:p w:rsidR="007C6847" w:rsidRPr="007C6847" w:rsidRDefault="007C6847" w:rsidP="007C6847">
      <w:pPr>
        <w:pStyle w:val="Loendilik"/>
        <w:numPr>
          <w:ilvl w:val="0"/>
          <w:numId w:val="8"/>
        </w:numPr>
        <w:suppressAutoHyphens w:val="0"/>
        <w:rPr>
          <w:sz w:val="24"/>
          <w:szCs w:val="24"/>
        </w:rPr>
      </w:pPr>
      <w:r w:rsidRPr="007C6847">
        <w:rPr>
          <w:sz w:val="24"/>
          <w:szCs w:val="24"/>
        </w:rPr>
        <w:t>MTÜ Saarte Kalandus strateegia ülevaatamine</w:t>
      </w:r>
    </w:p>
    <w:p w:rsidR="007C6847" w:rsidRPr="007C6847" w:rsidRDefault="007C6847" w:rsidP="007C6847">
      <w:pPr>
        <w:pStyle w:val="Loendilik"/>
        <w:numPr>
          <w:ilvl w:val="0"/>
          <w:numId w:val="8"/>
        </w:numPr>
        <w:suppressAutoHyphens w:val="0"/>
        <w:rPr>
          <w:sz w:val="24"/>
          <w:szCs w:val="24"/>
        </w:rPr>
      </w:pPr>
      <w:r w:rsidRPr="007C6847">
        <w:rPr>
          <w:sz w:val="24"/>
          <w:szCs w:val="24"/>
        </w:rPr>
        <w:t>Kaluritepäev 2015- koosoleku kava ja toetamine</w:t>
      </w:r>
    </w:p>
    <w:p w:rsidR="007C6847" w:rsidRPr="007C6847" w:rsidRDefault="007C6847" w:rsidP="007C6847">
      <w:pPr>
        <w:pStyle w:val="Loendilik"/>
        <w:numPr>
          <w:ilvl w:val="0"/>
          <w:numId w:val="8"/>
        </w:numPr>
        <w:suppressAutoHyphens w:val="0"/>
        <w:rPr>
          <w:sz w:val="24"/>
          <w:szCs w:val="24"/>
        </w:rPr>
      </w:pPr>
      <w:r w:rsidRPr="007C6847">
        <w:rPr>
          <w:sz w:val="24"/>
          <w:szCs w:val="24"/>
        </w:rPr>
        <w:t>MTÜ Saarte Kalandus revisjonikomisjoni küsimus</w:t>
      </w:r>
    </w:p>
    <w:p w:rsidR="007C6847" w:rsidRPr="007C6847" w:rsidRDefault="007C6847" w:rsidP="007C6847">
      <w:pPr>
        <w:pStyle w:val="Loendilik"/>
        <w:numPr>
          <w:ilvl w:val="0"/>
          <w:numId w:val="8"/>
        </w:numPr>
        <w:suppressAutoHyphens w:val="0"/>
        <w:rPr>
          <w:sz w:val="24"/>
          <w:szCs w:val="24"/>
        </w:rPr>
      </w:pPr>
      <w:r w:rsidRPr="007C6847">
        <w:rPr>
          <w:sz w:val="24"/>
          <w:szCs w:val="24"/>
        </w:rPr>
        <w:t>Kohalt algatatud küsimused</w:t>
      </w:r>
    </w:p>
    <w:p w:rsidR="00682FBA" w:rsidRPr="004C2643" w:rsidRDefault="00682FBA" w:rsidP="00631412">
      <w:pPr>
        <w:pStyle w:val="Loendilik"/>
        <w:suppressAutoHyphens w:val="0"/>
        <w:spacing w:after="0"/>
        <w:ind w:left="555"/>
        <w:rPr>
          <w:sz w:val="24"/>
          <w:szCs w:val="24"/>
        </w:rPr>
      </w:pPr>
    </w:p>
    <w:p w:rsidR="00C34EF1" w:rsidRPr="004C2643" w:rsidRDefault="000E73A7" w:rsidP="00212A58">
      <w:pPr>
        <w:pStyle w:val="Loendilik"/>
        <w:ind w:left="0" w:firstLine="708"/>
        <w:rPr>
          <w:sz w:val="24"/>
          <w:szCs w:val="24"/>
        </w:rPr>
      </w:pPr>
      <w:r>
        <w:rPr>
          <w:b/>
          <w:sz w:val="24"/>
          <w:szCs w:val="24"/>
        </w:rPr>
        <w:t>Poolt 8</w:t>
      </w:r>
      <w:r w:rsidR="00C34EF1" w:rsidRPr="004C2643">
        <w:rPr>
          <w:b/>
          <w:sz w:val="24"/>
          <w:szCs w:val="24"/>
        </w:rPr>
        <w:t>, vastu 0, erapooletud 0</w:t>
      </w:r>
    </w:p>
    <w:p w:rsidR="00C34EF1" w:rsidRPr="004C2643" w:rsidRDefault="00C34EF1">
      <w:pPr>
        <w:pStyle w:val="Loendilik"/>
        <w:ind w:left="0"/>
        <w:rPr>
          <w:b/>
          <w:sz w:val="24"/>
          <w:szCs w:val="24"/>
        </w:rPr>
      </w:pPr>
    </w:p>
    <w:p w:rsidR="00212A58" w:rsidRPr="004C2643" w:rsidRDefault="00212A58" w:rsidP="002A0871">
      <w:pPr>
        <w:pStyle w:val="Loendilik"/>
        <w:numPr>
          <w:ilvl w:val="0"/>
          <w:numId w:val="27"/>
        </w:numPr>
        <w:suppressAutoHyphens w:val="0"/>
        <w:rPr>
          <w:sz w:val="24"/>
          <w:szCs w:val="24"/>
        </w:rPr>
      </w:pPr>
      <w:r w:rsidRPr="004C2643">
        <w:rPr>
          <w:sz w:val="24"/>
          <w:szCs w:val="24"/>
        </w:rPr>
        <w:t xml:space="preserve"> Ee</w:t>
      </w:r>
      <w:r w:rsidR="007C4093" w:rsidRPr="004C2643">
        <w:rPr>
          <w:sz w:val="24"/>
          <w:szCs w:val="24"/>
        </w:rPr>
        <w:t>lmis</w:t>
      </w:r>
      <w:r w:rsidR="009D64D6" w:rsidRPr="004C2643">
        <w:rPr>
          <w:sz w:val="24"/>
          <w:szCs w:val="24"/>
        </w:rPr>
        <w:t>e</w:t>
      </w:r>
      <w:r w:rsidR="007C4093" w:rsidRPr="004C2643">
        <w:rPr>
          <w:sz w:val="24"/>
          <w:szCs w:val="24"/>
        </w:rPr>
        <w:t xml:space="preserve"> juhatuse koosoleku </w:t>
      </w:r>
      <w:r w:rsidR="00761377">
        <w:rPr>
          <w:sz w:val="24"/>
          <w:szCs w:val="24"/>
        </w:rPr>
        <w:t>20</w:t>
      </w:r>
      <w:r w:rsidR="007C4093" w:rsidRPr="004C2643">
        <w:rPr>
          <w:sz w:val="24"/>
          <w:szCs w:val="24"/>
        </w:rPr>
        <w:t>.0</w:t>
      </w:r>
      <w:r w:rsidR="007C6847">
        <w:rPr>
          <w:sz w:val="24"/>
          <w:szCs w:val="24"/>
        </w:rPr>
        <w:t>5</w:t>
      </w:r>
      <w:r w:rsidR="00696058" w:rsidRPr="004C2643">
        <w:rPr>
          <w:sz w:val="24"/>
          <w:szCs w:val="24"/>
        </w:rPr>
        <w:t>.</w:t>
      </w:r>
      <w:r w:rsidR="007C4093" w:rsidRPr="004C2643">
        <w:rPr>
          <w:sz w:val="24"/>
          <w:szCs w:val="24"/>
        </w:rPr>
        <w:t>2015 protokolli</w:t>
      </w:r>
      <w:r w:rsidR="007C6847">
        <w:rPr>
          <w:sz w:val="24"/>
          <w:szCs w:val="24"/>
        </w:rPr>
        <w:t xml:space="preserve"> </w:t>
      </w:r>
      <w:r w:rsidRPr="004C2643">
        <w:rPr>
          <w:sz w:val="24"/>
          <w:szCs w:val="24"/>
        </w:rPr>
        <w:t>kinnitamine</w:t>
      </w:r>
    </w:p>
    <w:p w:rsidR="00557528" w:rsidRPr="004C2643" w:rsidRDefault="00557528">
      <w:pPr>
        <w:pStyle w:val="Loendilik"/>
        <w:rPr>
          <w:b/>
          <w:sz w:val="24"/>
          <w:szCs w:val="24"/>
        </w:rPr>
      </w:pPr>
    </w:p>
    <w:p w:rsidR="00835A57" w:rsidRPr="004C2643" w:rsidRDefault="007C6847" w:rsidP="002D2156">
      <w:pPr>
        <w:pStyle w:val="Loendilik"/>
        <w:ind w:left="0" w:firstLine="360"/>
        <w:rPr>
          <w:sz w:val="24"/>
          <w:szCs w:val="24"/>
        </w:rPr>
      </w:pPr>
      <w:r>
        <w:rPr>
          <w:sz w:val="24"/>
          <w:szCs w:val="24"/>
        </w:rPr>
        <w:t>Aarne</w:t>
      </w:r>
      <w:r w:rsidR="00D9690E" w:rsidRPr="004C2643">
        <w:rPr>
          <w:sz w:val="24"/>
          <w:szCs w:val="24"/>
        </w:rPr>
        <w:t xml:space="preserve">: Koosoleku </w:t>
      </w:r>
      <w:r>
        <w:rPr>
          <w:sz w:val="24"/>
          <w:szCs w:val="24"/>
        </w:rPr>
        <w:t>20.05</w:t>
      </w:r>
      <w:r w:rsidR="00D9690E" w:rsidRPr="004C2643">
        <w:rPr>
          <w:sz w:val="24"/>
          <w:szCs w:val="24"/>
        </w:rPr>
        <w:t>.2015</w:t>
      </w:r>
      <w:r w:rsidR="00C34EF1" w:rsidRPr="004C2643">
        <w:rPr>
          <w:sz w:val="24"/>
          <w:szCs w:val="24"/>
        </w:rPr>
        <w:t xml:space="preserve">  protokolli lühikokkuvõte</w:t>
      </w:r>
      <w:r w:rsidR="00561761" w:rsidRPr="004C2643">
        <w:rPr>
          <w:sz w:val="24"/>
          <w:szCs w:val="24"/>
        </w:rPr>
        <w:t>.</w:t>
      </w:r>
    </w:p>
    <w:p w:rsidR="00761377" w:rsidRPr="004C2643" w:rsidRDefault="00A42C46" w:rsidP="007C6847">
      <w:pPr>
        <w:pStyle w:val="Loendilik"/>
        <w:ind w:left="555"/>
        <w:rPr>
          <w:b/>
          <w:sz w:val="24"/>
          <w:szCs w:val="24"/>
        </w:rPr>
      </w:pPr>
      <w:r w:rsidRPr="004C2643">
        <w:rPr>
          <w:b/>
          <w:sz w:val="24"/>
          <w:szCs w:val="24"/>
        </w:rPr>
        <w:t xml:space="preserve">   Hääletus</w:t>
      </w:r>
    </w:p>
    <w:p w:rsidR="002A0871" w:rsidRDefault="002A0871" w:rsidP="00761377">
      <w:pPr>
        <w:pStyle w:val="Loendilik"/>
        <w:ind w:left="0"/>
        <w:rPr>
          <w:sz w:val="24"/>
          <w:szCs w:val="24"/>
        </w:rPr>
      </w:pPr>
    </w:p>
    <w:p w:rsidR="007C6847" w:rsidRDefault="007C6847" w:rsidP="007C6847">
      <w:pPr>
        <w:pStyle w:val="Loendilik"/>
        <w:numPr>
          <w:ilvl w:val="0"/>
          <w:numId w:val="27"/>
        </w:numPr>
        <w:suppressAutoHyphens w:val="0"/>
        <w:rPr>
          <w:sz w:val="24"/>
          <w:szCs w:val="24"/>
        </w:rPr>
      </w:pPr>
      <w:r w:rsidRPr="007C6847">
        <w:rPr>
          <w:sz w:val="24"/>
          <w:szCs w:val="24"/>
        </w:rPr>
        <w:t>MTÜ Saarte Kalandus strateegia ülevaatamine</w:t>
      </w:r>
    </w:p>
    <w:p w:rsidR="002511D9" w:rsidRDefault="002511D9" w:rsidP="000E73A7">
      <w:pPr>
        <w:pStyle w:val="Loendilik"/>
        <w:suppressAutoHyphens w:val="0"/>
        <w:ind w:left="360"/>
        <w:rPr>
          <w:sz w:val="24"/>
          <w:szCs w:val="24"/>
        </w:rPr>
      </w:pPr>
    </w:p>
    <w:p w:rsidR="000E73A7" w:rsidRDefault="000E73A7" w:rsidP="000E73A7">
      <w:pPr>
        <w:pStyle w:val="Loendilik"/>
        <w:suppressAutoHyphens w:val="0"/>
        <w:ind w:left="360"/>
        <w:rPr>
          <w:sz w:val="24"/>
          <w:szCs w:val="24"/>
        </w:rPr>
      </w:pPr>
      <w:r>
        <w:rPr>
          <w:sz w:val="24"/>
          <w:szCs w:val="24"/>
        </w:rPr>
        <w:t xml:space="preserve">Aarne: </w:t>
      </w:r>
      <w:proofErr w:type="spellStart"/>
      <w:r>
        <w:rPr>
          <w:sz w:val="24"/>
          <w:szCs w:val="24"/>
        </w:rPr>
        <w:t>Cumulus</w:t>
      </w:r>
      <w:proofErr w:type="spellEnd"/>
      <w:r>
        <w:rPr>
          <w:sz w:val="24"/>
          <w:szCs w:val="24"/>
        </w:rPr>
        <w:t xml:space="preserve"> </w:t>
      </w:r>
      <w:proofErr w:type="spellStart"/>
      <w:r>
        <w:rPr>
          <w:sz w:val="24"/>
          <w:szCs w:val="24"/>
        </w:rPr>
        <w:t>Consulting</w:t>
      </w:r>
      <w:proofErr w:type="spellEnd"/>
      <w:r>
        <w:rPr>
          <w:sz w:val="24"/>
          <w:szCs w:val="24"/>
        </w:rPr>
        <w:t xml:space="preserve"> OÜ-ga kahasse tegime ära suure töö. Uuendatud on hindamiskord, -kriteeriumid ja kogu see peatükk. Samuti muutsime struktuuri ja ülesehitust. Põhimõte strateegia koostamisel jäi samaks, kuid muutsime ülesehitust.</w:t>
      </w:r>
    </w:p>
    <w:p w:rsidR="000E73A7" w:rsidRDefault="002E49A1" w:rsidP="000E73A7">
      <w:pPr>
        <w:pStyle w:val="Loendilik"/>
        <w:suppressAutoHyphens w:val="0"/>
        <w:ind w:left="360"/>
        <w:rPr>
          <w:sz w:val="24"/>
          <w:szCs w:val="24"/>
        </w:rPr>
      </w:pPr>
      <w:r>
        <w:rPr>
          <w:sz w:val="24"/>
          <w:szCs w:val="24"/>
        </w:rPr>
        <w:t>Kõik on strateegiaga eelnõu raames tutvunud.</w:t>
      </w:r>
      <w:r w:rsidR="002511D9">
        <w:rPr>
          <w:sz w:val="24"/>
          <w:szCs w:val="24"/>
        </w:rPr>
        <w:t xml:space="preserve"> Sisse on jäetud hetkel kõik kommentaarid, et kõigil oleks näha, milliseid täiendusi ja muudatusi soovitas </w:t>
      </w:r>
      <w:proofErr w:type="spellStart"/>
      <w:r w:rsidR="002511D9">
        <w:rPr>
          <w:sz w:val="24"/>
          <w:szCs w:val="24"/>
        </w:rPr>
        <w:t>Cumulus</w:t>
      </w:r>
      <w:proofErr w:type="spellEnd"/>
      <w:r w:rsidR="002511D9">
        <w:rPr>
          <w:sz w:val="24"/>
          <w:szCs w:val="24"/>
        </w:rPr>
        <w:t xml:space="preserve"> ja kuidas seda siis parandasime.</w:t>
      </w:r>
    </w:p>
    <w:p w:rsidR="002511D9" w:rsidRDefault="002E49A1" w:rsidP="000E73A7">
      <w:pPr>
        <w:pStyle w:val="Loendilik"/>
        <w:suppressAutoHyphens w:val="0"/>
        <w:ind w:left="360"/>
        <w:rPr>
          <w:sz w:val="24"/>
          <w:szCs w:val="24"/>
        </w:rPr>
      </w:pPr>
      <w:r>
        <w:rPr>
          <w:sz w:val="24"/>
          <w:szCs w:val="24"/>
        </w:rPr>
        <w:t>Pärast meiepoolsete täienduste tegemist</w:t>
      </w:r>
      <w:r w:rsidR="002511D9">
        <w:rPr>
          <w:sz w:val="24"/>
          <w:szCs w:val="24"/>
        </w:rPr>
        <w:t xml:space="preserve"> saadame strateegia uuesti </w:t>
      </w:r>
      <w:proofErr w:type="spellStart"/>
      <w:r w:rsidR="002511D9">
        <w:rPr>
          <w:sz w:val="24"/>
          <w:szCs w:val="24"/>
        </w:rPr>
        <w:t>Cumulusse</w:t>
      </w:r>
      <w:proofErr w:type="spellEnd"/>
      <w:r w:rsidR="002511D9">
        <w:rPr>
          <w:sz w:val="24"/>
          <w:szCs w:val="24"/>
        </w:rPr>
        <w:t xml:space="preserve">, kes siis teeb veel viimased kokkuvõtted ja annab oma lõpliku hinnangu. </w:t>
      </w:r>
    </w:p>
    <w:p w:rsidR="002E49A1" w:rsidRDefault="002511D9" w:rsidP="000E73A7">
      <w:pPr>
        <w:pStyle w:val="Loendilik"/>
        <w:suppressAutoHyphens w:val="0"/>
        <w:ind w:left="360"/>
        <w:rPr>
          <w:sz w:val="24"/>
          <w:szCs w:val="24"/>
        </w:rPr>
      </w:pPr>
      <w:r>
        <w:rPr>
          <w:sz w:val="24"/>
          <w:szCs w:val="24"/>
        </w:rPr>
        <w:lastRenderedPageBreak/>
        <w:t>Mihkel: Pärast seda saadame oma strateegia ministeeriumisse ning sealt tagasitulnuna saame ta välja printida ja lugeda 1.leheküljest viimaseni kõik  läbi, et oleksime temaga täiesti rahul.</w:t>
      </w:r>
    </w:p>
    <w:p w:rsidR="002511D9" w:rsidRDefault="002511D9" w:rsidP="000E73A7">
      <w:pPr>
        <w:pStyle w:val="Loendilik"/>
        <w:suppressAutoHyphens w:val="0"/>
        <w:ind w:left="360"/>
        <w:rPr>
          <w:sz w:val="24"/>
          <w:szCs w:val="24"/>
        </w:rPr>
      </w:pPr>
      <w:r>
        <w:rPr>
          <w:sz w:val="24"/>
          <w:szCs w:val="24"/>
        </w:rPr>
        <w:t>Mihkel: kui algab uus periood, kas valime ka uue hindamiskomisjoni?</w:t>
      </w:r>
    </w:p>
    <w:p w:rsidR="002511D9" w:rsidRDefault="002511D9" w:rsidP="000E73A7">
      <w:pPr>
        <w:pStyle w:val="Loendilik"/>
        <w:suppressAutoHyphens w:val="0"/>
        <w:ind w:left="360"/>
        <w:rPr>
          <w:sz w:val="24"/>
          <w:szCs w:val="24"/>
        </w:rPr>
      </w:pPr>
      <w:r>
        <w:rPr>
          <w:sz w:val="24"/>
          <w:szCs w:val="24"/>
        </w:rPr>
        <w:t>Arvi: juhatuse samuti.</w:t>
      </w:r>
    </w:p>
    <w:p w:rsidR="002511D9" w:rsidRDefault="002511D9" w:rsidP="000E73A7">
      <w:pPr>
        <w:pStyle w:val="Loendilik"/>
        <w:suppressAutoHyphens w:val="0"/>
        <w:ind w:left="360"/>
        <w:rPr>
          <w:sz w:val="24"/>
          <w:szCs w:val="24"/>
        </w:rPr>
      </w:pPr>
      <w:r>
        <w:rPr>
          <w:sz w:val="24"/>
          <w:szCs w:val="24"/>
        </w:rPr>
        <w:t>Aarne: jah, tegelikult küll, kuna tegemist on perioodipõhiste komisjonidega ja ka juhatuses leppisime niimoodi kokku, kui alustasime, et juhatus töötab perioodi lõpuni.</w:t>
      </w:r>
    </w:p>
    <w:p w:rsidR="002511D9" w:rsidRDefault="002511D9" w:rsidP="000E73A7">
      <w:pPr>
        <w:pStyle w:val="Loendilik"/>
        <w:suppressAutoHyphens w:val="0"/>
        <w:ind w:left="360"/>
        <w:rPr>
          <w:sz w:val="24"/>
          <w:szCs w:val="24"/>
        </w:rPr>
      </w:pPr>
      <w:r>
        <w:rPr>
          <w:sz w:val="24"/>
          <w:szCs w:val="24"/>
        </w:rPr>
        <w:t>Mihkel: kui võtame vastu uue strateegia, siis valime ka kõik uued juhtorganid ja korrastame kõik strateegia kaasatulevad dokumendid.</w:t>
      </w:r>
    </w:p>
    <w:p w:rsidR="002511D9" w:rsidRPr="007C6847" w:rsidRDefault="002511D9" w:rsidP="000E73A7">
      <w:pPr>
        <w:pStyle w:val="Loendilik"/>
        <w:suppressAutoHyphens w:val="0"/>
        <w:ind w:left="360"/>
        <w:rPr>
          <w:sz w:val="24"/>
          <w:szCs w:val="24"/>
        </w:rPr>
      </w:pPr>
      <w:r>
        <w:rPr>
          <w:sz w:val="24"/>
          <w:szCs w:val="24"/>
        </w:rPr>
        <w:t>Info teadmiseks</w:t>
      </w:r>
    </w:p>
    <w:p w:rsidR="002D2156" w:rsidRDefault="002D2156" w:rsidP="007C6847">
      <w:pPr>
        <w:pStyle w:val="Loendilik"/>
        <w:rPr>
          <w:sz w:val="24"/>
          <w:szCs w:val="24"/>
        </w:rPr>
      </w:pPr>
    </w:p>
    <w:p w:rsidR="002511D9" w:rsidRDefault="007C6847" w:rsidP="002511D9">
      <w:pPr>
        <w:pStyle w:val="Loendilik"/>
        <w:numPr>
          <w:ilvl w:val="0"/>
          <w:numId w:val="27"/>
        </w:numPr>
        <w:suppressAutoHyphens w:val="0"/>
        <w:rPr>
          <w:sz w:val="24"/>
          <w:szCs w:val="24"/>
        </w:rPr>
      </w:pPr>
      <w:r w:rsidRPr="007C6847">
        <w:rPr>
          <w:sz w:val="24"/>
          <w:szCs w:val="24"/>
        </w:rPr>
        <w:t>Kaluritepäev 2015- koosoleku kava ja toetamine</w:t>
      </w:r>
    </w:p>
    <w:p w:rsidR="002511D9" w:rsidRPr="002511D9" w:rsidRDefault="002511D9" w:rsidP="002511D9">
      <w:pPr>
        <w:pStyle w:val="Loendilik"/>
        <w:suppressAutoHyphens w:val="0"/>
        <w:rPr>
          <w:sz w:val="24"/>
          <w:szCs w:val="24"/>
        </w:rPr>
      </w:pPr>
    </w:p>
    <w:p w:rsidR="002511D9" w:rsidRDefault="002511D9" w:rsidP="002511D9">
      <w:pPr>
        <w:pStyle w:val="Loendilik"/>
        <w:suppressAutoHyphens w:val="0"/>
        <w:ind w:left="360"/>
        <w:rPr>
          <w:sz w:val="24"/>
          <w:szCs w:val="24"/>
        </w:rPr>
      </w:pPr>
      <w:r>
        <w:rPr>
          <w:sz w:val="24"/>
          <w:szCs w:val="24"/>
        </w:rPr>
        <w:t xml:space="preserve">Aarne: Kaluritepäeval teeme oma liikmetele uue perioodi määruse ja Saarte Kalanduse uue strateegia tutvustuse. </w:t>
      </w:r>
    </w:p>
    <w:p w:rsidR="002511D9" w:rsidRDefault="002511D9" w:rsidP="002511D9">
      <w:pPr>
        <w:pStyle w:val="Loendilik"/>
        <w:suppressAutoHyphens w:val="0"/>
        <w:ind w:left="360"/>
        <w:rPr>
          <w:sz w:val="24"/>
          <w:szCs w:val="24"/>
        </w:rPr>
      </w:pPr>
      <w:r>
        <w:rPr>
          <w:sz w:val="24"/>
          <w:szCs w:val="24"/>
        </w:rPr>
        <w:t>16.00 algab registreerimine</w:t>
      </w:r>
    </w:p>
    <w:p w:rsidR="002511D9" w:rsidRDefault="002511D9" w:rsidP="002511D9">
      <w:pPr>
        <w:pStyle w:val="Loendilik"/>
        <w:suppressAutoHyphens w:val="0"/>
        <w:ind w:left="360"/>
        <w:rPr>
          <w:sz w:val="24"/>
          <w:szCs w:val="24"/>
        </w:rPr>
      </w:pPr>
      <w:r>
        <w:rPr>
          <w:sz w:val="24"/>
          <w:szCs w:val="24"/>
        </w:rPr>
        <w:t>16.30- algab seminar määruse ja strateegia tutvustuseks</w:t>
      </w:r>
    </w:p>
    <w:p w:rsidR="002511D9" w:rsidRPr="007C6847" w:rsidRDefault="002511D9" w:rsidP="002511D9">
      <w:pPr>
        <w:pStyle w:val="Loendilik"/>
        <w:suppressAutoHyphens w:val="0"/>
        <w:ind w:left="360"/>
        <w:rPr>
          <w:sz w:val="24"/>
          <w:szCs w:val="24"/>
        </w:rPr>
      </w:pPr>
      <w:r>
        <w:rPr>
          <w:sz w:val="24"/>
          <w:szCs w:val="24"/>
        </w:rPr>
        <w:t>18.00 algustavad taidlejad ja esinejad</w:t>
      </w:r>
    </w:p>
    <w:p w:rsidR="00682FBA" w:rsidRDefault="00682FBA" w:rsidP="00682FBA">
      <w:pPr>
        <w:pStyle w:val="Loendilik"/>
        <w:ind w:left="0" w:firstLine="708"/>
        <w:rPr>
          <w:b/>
          <w:sz w:val="24"/>
          <w:szCs w:val="24"/>
        </w:rPr>
      </w:pPr>
      <w:r w:rsidRPr="004C2643">
        <w:rPr>
          <w:b/>
          <w:sz w:val="24"/>
          <w:szCs w:val="24"/>
        </w:rPr>
        <w:t>Hääletus</w:t>
      </w:r>
    </w:p>
    <w:p w:rsidR="002511D9" w:rsidRDefault="002511D9" w:rsidP="002511D9">
      <w:pPr>
        <w:pStyle w:val="Loendilik"/>
        <w:ind w:left="0"/>
        <w:rPr>
          <w:b/>
          <w:sz w:val="24"/>
          <w:szCs w:val="24"/>
        </w:rPr>
      </w:pPr>
      <w:r>
        <w:rPr>
          <w:b/>
          <w:sz w:val="24"/>
          <w:szCs w:val="24"/>
        </w:rPr>
        <w:tab/>
      </w:r>
    </w:p>
    <w:p w:rsidR="002511D9" w:rsidRDefault="002511D9" w:rsidP="002511D9">
      <w:pPr>
        <w:pStyle w:val="Loendilik"/>
        <w:ind w:left="360"/>
        <w:rPr>
          <w:sz w:val="24"/>
          <w:szCs w:val="24"/>
        </w:rPr>
      </w:pPr>
      <w:r>
        <w:rPr>
          <w:sz w:val="24"/>
          <w:szCs w:val="24"/>
        </w:rPr>
        <w:t>Aarne: Kaluritepäeva oleme alati toetanud seminari korraldamist 3000.- euroga</w:t>
      </w:r>
      <w:r w:rsidR="00A23DAF">
        <w:rPr>
          <w:sz w:val="24"/>
          <w:szCs w:val="24"/>
        </w:rPr>
        <w:t xml:space="preserve"> ning ka selle aasta alguses võtsime vastu otsuse, et toetame samasuure summaga.</w:t>
      </w:r>
      <w:r>
        <w:rPr>
          <w:sz w:val="24"/>
          <w:szCs w:val="24"/>
        </w:rPr>
        <w:t>. Sel aastal on meil toetamiseks PRIA e</w:t>
      </w:r>
      <w:r w:rsidR="00A23DAF">
        <w:rPr>
          <w:sz w:val="24"/>
          <w:szCs w:val="24"/>
        </w:rPr>
        <w:t xml:space="preserve">elarvest võimalik tasuda koolituse realt oluliselt väiksem summa. Ülejäänud summa </w:t>
      </w:r>
      <w:r>
        <w:rPr>
          <w:sz w:val="24"/>
          <w:szCs w:val="24"/>
        </w:rPr>
        <w:t xml:space="preserve">tuleks tasuda teiselt arvelt, kus on liikmemaksud ning see oleks sel juhul abikõlbmatu kulu. Kuna see arve on ettenähtud ootamatuteks kuludeks ning on perioodi lõpp ja eelarved hakkavad lõppema, siis teen ettepaneku kasutada </w:t>
      </w:r>
      <w:r w:rsidR="00A23DAF">
        <w:rPr>
          <w:sz w:val="24"/>
          <w:szCs w:val="24"/>
        </w:rPr>
        <w:t>PRIA eelarve ridadelt võimalik summa ja ülejäänud summa tasuda liikmemaksude arvelt.</w:t>
      </w:r>
    </w:p>
    <w:p w:rsidR="002511D9" w:rsidRDefault="002511D9" w:rsidP="002511D9">
      <w:pPr>
        <w:pStyle w:val="Loendilik"/>
        <w:ind w:left="0" w:firstLine="708"/>
        <w:rPr>
          <w:b/>
          <w:sz w:val="24"/>
          <w:szCs w:val="24"/>
        </w:rPr>
      </w:pPr>
      <w:r w:rsidRPr="004C2643">
        <w:rPr>
          <w:b/>
          <w:sz w:val="24"/>
          <w:szCs w:val="24"/>
        </w:rPr>
        <w:t>Hääletus</w:t>
      </w:r>
    </w:p>
    <w:p w:rsidR="00682FBA" w:rsidRDefault="00682FBA" w:rsidP="002A0871">
      <w:pPr>
        <w:pStyle w:val="Loendilik"/>
        <w:rPr>
          <w:sz w:val="24"/>
          <w:szCs w:val="24"/>
        </w:rPr>
      </w:pPr>
    </w:p>
    <w:p w:rsidR="00B530BA" w:rsidRDefault="007C6847" w:rsidP="007C6847">
      <w:pPr>
        <w:pStyle w:val="Loendilik"/>
        <w:numPr>
          <w:ilvl w:val="0"/>
          <w:numId w:val="27"/>
        </w:numPr>
        <w:rPr>
          <w:sz w:val="24"/>
          <w:szCs w:val="24"/>
        </w:rPr>
      </w:pPr>
      <w:r w:rsidRPr="007C6847">
        <w:rPr>
          <w:sz w:val="24"/>
          <w:szCs w:val="24"/>
        </w:rPr>
        <w:t xml:space="preserve">MTÜ Saarte Kalandus revisjonikomisjoni küsimus  </w:t>
      </w:r>
    </w:p>
    <w:p w:rsidR="002511D9" w:rsidRPr="007C6847" w:rsidRDefault="002511D9" w:rsidP="002511D9">
      <w:pPr>
        <w:pStyle w:val="Loendilik"/>
        <w:ind w:left="360"/>
        <w:rPr>
          <w:sz w:val="24"/>
          <w:szCs w:val="24"/>
        </w:rPr>
      </w:pPr>
      <w:r>
        <w:rPr>
          <w:sz w:val="24"/>
          <w:szCs w:val="24"/>
        </w:rPr>
        <w:t>Aarne: Me ei ole varem tõstatanud revisjonikomisjonis seotuse teemat. Kui algab uus periood ja valime uue juhatuse, hindamiskomisjoni ja revisjonikomisjoni, siis kindlasti jälgime täpselt seda, et nendes komisjonides ei oleks ühtegi seotud isikut.</w:t>
      </w:r>
    </w:p>
    <w:p w:rsidR="00B530BA" w:rsidRDefault="00B530BA" w:rsidP="00B530BA">
      <w:pPr>
        <w:pStyle w:val="Loendilik"/>
        <w:ind w:left="0" w:firstLine="708"/>
        <w:rPr>
          <w:sz w:val="24"/>
          <w:szCs w:val="24"/>
        </w:rPr>
      </w:pPr>
      <w:r w:rsidRPr="004C2643">
        <w:rPr>
          <w:b/>
          <w:sz w:val="24"/>
          <w:szCs w:val="24"/>
        </w:rPr>
        <w:t>Hääletus</w:t>
      </w:r>
    </w:p>
    <w:p w:rsidR="002A0871" w:rsidRDefault="002A0871" w:rsidP="002A0871">
      <w:pPr>
        <w:pStyle w:val="Loendilik"/>
        <w:rPr>
          <w:sz w:val="24"/>
          <w:szCs w:val="24"/>
        </w:rPr>
      </w:pPr>
    </w:p>
    <w:p w:rsidR="007C6847" w:rsidRDefault="007C6847" w:rsidP="007C6847">
      <w:pPr>
        <w:pStyle w:val="Loendilik"/>
        <w:numPr>
          <w:ilvl w:val="0"/>
          <w:numId w:val="27"/>
        </w:numPr>
        <w:suppressAutoHyphens w:val="0"/>
        <w:rPr>
          <w:sz w:val="24"/>
          <w:szCs w:val="24"/>
        </w:rPr>
      </w:pPr>
      <w:r w:rsidRPr="007C6847">
        <w:rPr>
          <w:sz w:val="24"/>
          <w:szCs w:val="24"/>
        </w:rPr>
        <w:t>Kohalt algatatud küsimused</w:t>
      </w:r>
    </w:p>
    <w:p w:rsidR="007C6847" w:rsidRDefault="007C6847" w:rsidP="002511D9">
      <w:pPr>
        <w:pStyle w:val="Loendilik"/>
        <w:suppressAutoHyphens w:val="0"/>
        <w:ind w:left="360"/>
        <w:rPr>
          <w:sz w:val="24"/>
          <w:szCs w:val="24"/>
        </w:rPr>
      </w:pPr>
      <w:r>
        <w:rPr>
          <w:sz w:val="24"/>
          <w:szCs w:val="24"/>
        </w:rPr>
        <w:t>Uute liikmete vastvõtt</w:t>
      </w:r>
    </w:p>
    <w:p w:rsidR="002511D9" w:rsidRDefault="002511D9" w:rsidP="002511D9">
      <w:pPr>
        <w:pStyle w:val="Loendilik"/>
        <w:suppressAutoHyphens w:val="0"/>
        <w:ind w:left="0" w:firstLine="360"/>
        <w:rPr>
          <w:sz w:val="24"/>
          <w:szCs w:val="24"/>
        </w:rPr>
      </w:pPr>
      <w:r>
        <w:rPr>
          <w:sz w:val="24"/>
          <w:szCs w:val="24"/>
        </w:rPr>
        <w:t xml:space="preserve">Aarne:  Meie liikmeks soovib astuda FIE Aare </w:t>
      </w:r>
      <w:proofErr w:type="spellStart"/>
      <w:r>
        <w:rPr>
          <w:sz w:val="24"/>
          <w:szCs w:val="24"/>
        </w:rPr>
        <w:t>Kirr</w:t>
      </w:r>
      <w:proofErr w:type="spellEnd"/>
      <w:r>
        <w:rPr>
          <w:sz w:val="24"/>
          <w:szCs w:val="24"/>
        </w:rPr>
        <w:t xml:space="preserve">. </w:t>
      </w:r>
    </w:p>
    <w:p w:rsidR="002511D9" w:rsidRPr="007C6847" w:rsidRDefault="002511D9" w:rsidP="002511D9">
      <w:pPr>
        <w:pStyle w:val="Loendilik"/>
        <w:suppressAutoHyphens w:val="0"/>
        <w:ind w:left="0" w:firstLine="360"/>
        <w:rPr>
          <w:sz w:val="24"/>
          <w:szCs w:val="24"/>
        </w:rPr>
      </w:pPr>
      <w:r>
        <w:rPr>
          <w:sz w:val="24"/>
          <w:szCs w:val="24"/>
        </w:rPr>
        <w:t>Heino: 2000a ostis omale ajaloolise püügiõiguse oksjonilt ja nüüd on pojaga koos idee ehitada kalatööstus.</w:t>
      </w:r>
    </w:p>
    <w:p w:rsidR="007C6847" w:rsidRDefault="007C6847" w:rsidP="007C6847">
      <w:pPr>
        <w:pStyle w:val="Loendilik"/>
        <w:rPr>
          <w:b/>
          <w:sz w:val="24"/>
          <w:szCs w:val="24"/>
        </w:rPr>
      </w:pPr>
    </w:p>
    <w:p w:rsidR="0019361A" w:rsidRDefault="0019361A" w:rsidP="007C6847">
      <w:pPr>
        <w:pStyle w:val="Loendilik"/>
        <w:rPr>
          <w:sz w:val="24"/>
          <w:szCs w:val="24"/>
        </w:rPr>
      </w:pPr>
      <w:r w:rsidRPr="004C2643">
        <w:rPr>
          <w:b/>
          <w:sz w:val="24"/>
          <w:szCs w:val="24"/>
        </w:rPr>
        <w:t>Hääletus</w:t>
      </w:r>
    </w:p>
    <w:p w:rsidR="00C34EF1" w:rsidRDefault="00C34EF1" w:rsidP="007C6847">
      <w:pPr>
        <w:rPr>
          <w:b/>
          <w:sz w:val="24"/>
          <w:szCs w:val="24"/>
        </w:rPr>
      </w:pPr>
      <w:r w:rsidRPr="004C2643">
        <w:rPr>
          <w:b/>
          <w:sz w:val="24"/>
          <w:szCs w:val="24"/>
        </w:rPr>
        <w:t>OTSUSTATI:</w:t>
      </w:r>
    </w:p>
    <w:p w:rsidR="009A6B26" w:rsidRPr="004C2643" w:rsidRDefault="00631412" w:rsidP="007C6847">
      <w:pPr>
        <w:pStyle w:val="Loendilik"/>
        <w:numPr>
          <w:ilvl w:val="0"/>
          <w:numId w:val="39"/>
        </w:numPr>
        <w:rPr>
          <w:sz w:val="24"/>
          <w:szCs w:val="24"/>
        </w:rPr>
      </w:pPr>
      <w:r w:rsidRPr="004C2643">
        <w:rPr>
          <w:sz w:val="24"/>
          <w:szCs w:val="24"/>
        </w:rPr>
        <w:lastRenderedPageBreak/>
        <w:t>K</w:t>
      </w:r>
      <w:r w:rsidR="009A6B26" w:rsidRPr="004C2643">
        <w:rPr>
          <w:sz w:val="24"/>
          <w:szCs w:val="24"/>
        </w:rPr>
        <w:t>innitada</w:t>
      </w:r>
      <w:r w:rsidR="009A6B26" w:rsidRPr="004C2643">
        <w:rPr>
          <w:b/>
          <w:sz w:val="24"/>
          <w:szCs w:val="24"/>
        </w:rPr>
        <w:t xml:space="preserve"> </w:t>
      </w:r>
      <w:r w:rsidR="0003405A" w:rsidRPr="004C2643">
        <w:rPr>
          <w:sz w:val="24"/>
          <w:szCs w:val="24"/>
        </w:rPr>
        <w:t xml:space="preserve"> juhatuse koosoleku </w:t>
      </w:r>
      <w:r w:rsidR="00745EC6">
        <w:rPr>
          <w:sz w:val="24"/>
          <w:szCs w:val="24"/>
        </w:rPr>
        <w:t>20</w:t>
      </w:r>
      <w:r w:rsidR="0003405A" w:rsidRPr="004C2643">
        <w:rPr>
          <w:sz w:val="24"/>
          <w:szCs w:val="24"/>
        </w:rPr>
        <w:t>.0</w:t>
      </w:r>
      <w:r w:rsidR="007C6847">
        <w:rPr>
          <w:sz w:val="24"/>
          <w:szCs w:val="24"/>
        </w:rPr>
        <w:t>5</w:t>
      </w:r>
      <w:r w:rsidR="0003405A" w:rsidRPr="004C2643">
        <w:rPr>
          <w:sz w:val="24"/>
          <w:szCs w:val="24"/>
        </w:rPr>
        <w:t>.2015</w:t>
      </w:r>
      <w:r w:rsidR="009A6B26" w:rsidRPr="004C2643">
        <w:rPr>
          <w:sz w:val="24"/>
          <w:szCs w:val="24"/>
        </w:rPr>
        <w:t xml:space="preserve"> protokoll</w:t>
      </w:r>
    </w:p>
    <w:p w:rsidR="009A6B26" w:rsidRPr="004C2643" w:rsidRDefault="009A6B26" w:rsidP="009A6B26">
      <w:pPr>
        <w:pStyle w:val="Loendilik"/>
        <w:ind w:left="0" w:firstLine="708"/>
        <w:rPr>
          <w:b/>
          <w:sz w:val="24"/>
          <w:szCs w:val="24"/>
        </w:rPr>
      </w:pPr>
    </w:p>
    <w:p w:rsidR="00C34EF1" w:rsidRDefault="009A6B26" w:rsidP="009A6B26">
      <w:pPr>
        <w:pStyle w:val="Loendilik"/>
        <w:ind w:left="0" w:firstLine="708"/>
        <w:rPr>
          <w:b/>
          <w:sz w:val="24"/>
          <w:szCs w:val="24"/>
        </w:rPr>
      </w:pPr>
      <w:r w:rsidRPr="004C2643">
        <w:rPr>
          <w:b/>
          <w:sz w:val="24"/>
          <w:szCs w:val="24"/>
        </w:rPr>
        <w:t>Poo</w:t>
      </w:r>
      <w:r w:rsidR="002511D9">
        <w:rPr>
          <w:b/>
          <w:sz w:val="24"/>
          <w:szCs w:val="24"/>
        </w:rPr>
        <w:t>lt 8</w:t>
      </w:r>
      <w:r w:rsidRPr="004C2643">
        <w:rPr>
          <w:b/>
          <w:sz w:val="24"/>
          <w:szCs w:val="24"/>
        </w:rPr>
        <w:t>, vastu 0</w:t>
      </w:r>
      <w:r w:rsidR="00C34EF1" w:rsidRPr="004C2643">
        <w:rPr>
          <w:b/>
          <w:sz w:val="24"/>
          <w:szCs w:val="24"/>
        </w:rPr>
        <w:t>, erapooletud 0</w:t>
      </w:r>
    </w:p>
    <w:p w:rsidR="00745EC6" w:rsidRPr="004C2643" w:rsidRDefault="00745EC6" w:rsidP="007C6847">
      <w:pPr>
        <w:pStyle w:val="Loendilik"/>
        <w:ind w:left="0"/>
        <w:rPr>
          <w:sz w:val="24"/>
          <w:szCs w:val="24"/>
        </w:rPr>
      </w:pPr>
    </w:p>
    <w:p w:rsidR="00745EC6" w:rsidRDefault="007C6847" w:rsidP="005B63DC">
      <w:pPr>
        <w:pStyle w:val="Loendilik"/>
        <w:numPr>
          <w:ilvl w:val="0"/>
          <w:numId w:val="36"/>
        </w:numPr>
        <w:rPr>
          <w:sz w:val="24"/>
          <w:szCs w:val="24"/>
        </w:rPr>
      </w:pPr>
      <w:r>
        <w:rPr>
          <w:sz w:val="24"/>
          <w:szCs w:val="24"/>
        </w:rPr>
        <w:t>Korraldada Kaluritepäeval 11.07.2015 Mõntus MTÜ liikmetele seminar uue</w:t>
      </w:r>
      <w:r w:rsidR="002511D9">
        <w:rPr>
          <w:sz w:val="24"/>
          <w:szCs w:val="24"/>
        </w:rPr>
        <w:t xml:space="preserve"> perioodi</w:t>
      </w:r>
      <w:r>
        <w:rPr>
          <w:sz w:val="24"/>
          <w:szCs w:val="24"/>
        </w:rPr>
        <w:t xml:space="preserve"> strateegia ja määruse tutvustamiseks</w:t>
      </w:r>
    </w:p>
    <w:p w:rsidR="00745EC6" w:rsidRDefault="00745EC6" w:rsidP="00745EC6">
      <w:pPr>
        <w:pStyle w:val="Loendilik"/>
        <w:ind w:left="360"/>
        <w:rPr>
          <w:sz w:val="24"/>
          <w:szCs w:val="24"/>
        </w:rPr>
      </w:pPr>
    </w:p>
    <w:p w:rsidR="00745EC6" w:rsidRDefault="00745EC6" w:rsidP="00745EC6">
      <w:pPr>
        <w:pStyle w:val="Loendilik"/>
        <w:rPr>
          <w:b/>
          <w:sz w:val="24"/>
          <w:szCs w:val="24"/>
        </w:rPr>
      </w:pPr>
      <w:r w:rsidRPr="004C2643">
        <w:rPr>
          <w:b/>
          <w:sz w:val="24"/>
          <w:szCs w:val="24"/>
        </w:rPr>
        <w:t>Poo</w:t>
      </w:r>
      <w:r w:rsidR="002511D9">
        <w:rPr>
          <w:b/>
          <w:sz w:val="24"/>
          <w:szCs w:val="24"/>
        </w:rPr>
        <w:t>lt 8</w:t>
      </w:r>
      <w:r w:rsidRPr="004C2643">
        <w:rPr>
          <w:b/>
          <w:sz w:val="24"/>
          <w:szCs w:val="24"/>
        </w:rPr>
        <w:t>, vastu 0, erapooletud 0</w:t>
      </w:r>
    </w:p>
    <w:p w:rsidR="007C6847" w:rsidRDefault="007C6847" w:rsidP="00745EC6">
      <w:pPr>
        <w:pStyle w:val="Loendilik"/>
        <w:rPr>
          <w:b/>
          <w:sz w:val="24"/>
          <w:szCs w:val="24"/>
        </w:rPr>
      </w:pPr>
    </w:p>
    <w:p w:rsidR="002511D9" w:rsidRDefault="007C6847" w:rsidP="002511D9">
      <w:pPr>
        <w:pStyle w:val="Loendilik"/>
        <w:numPr>
          <w:ilvl w:val="0"/>
          <w:numId w:val="36"/>
        </w:numPr>
        <w:rPr>
          <w:sz w:val="24"/>
          <w:szCs w:val="24"/>
        </w:rPr>
      </w:pPr>
      <w:r w:rsidRPr="002511D9">
        <w:rPr>
          <w:sz w:val="24"/>
          <w:szCs w:val="24"/>
        </w:rPr>
        <w:t>Toetada kaluritepäeval seminari korraldamist</w:t>
      </w:r>
      <w:r w:rsidR="00A23DAF">
        <w:rPr>
          <w:sz w:val="24"/>
          <w:szCs w:val="24"/>
        </w:rPr>
        <w:t xml:space="preserve"> 3000.- </w:t>
      </w:r>
      <w:r w:rsidR="002511D9">
        <w:rPr>
          <w:sz w:val="24"/>
          <w:szCs w:val="24"/>
        </w:rPr>
        <w:t xml:space="preserve"> eurot liikmemaksudest ja PRIA eelarve rahadest.</w:t>
      </w:r>
    </w:p>
    <w:p w:rsidR="00745EC6" w:rsidRPr="002511D9" w:rsidRDefault="00745EC6" w:rsidP="002511D9">
      <w:pPr>
        <w:pStyle w:val="Loendilik"/>
        <w:rPr>
          <w:b/>
          <w:sz w:val="24"/>
          <w:szCs w:val="24"/>
        </w:rPr>
      </w:pPr>
    </w:p>
    <w:p w:rsidR="007C6847" w:rsidRDefault="007C6847" w:rsidP="007C6847">
      <w:pPr>
        <w:pStyle w:val="Loendilik"/>
        <w:rPr>
          <w:b/>
          <w:sz w:val="24"/>
          <w:szCs w:val="24"/>
        </w:rPr>
      </w:pPr>
      <w:r w:rsidRPr="004C2643">
        <w:rPr>
          <w:b/>
          <w:sz w:val="24"/>
          <w:szCs w:val="24"/>
        </w:rPr>
        <w:t>Poo</w:t>
      </w:r>
      <w:r w:rsidR="002511D9">
        <w:rPr>
          <w:b/>
          <w:sz w:val="24"/>
          <w:szCs w:val="24"/>
        </w:rPr>
        <w:t>lt 8</w:t>
      </w:r>
      <w:r w:rsidRPr="004C2643">
        <w:rPr>
          <w:b/>
          <w:sz w:val="24"/>
          <w:szCs w:val="24"/>
        </w:rPr>
        <w:t>, vastu 0, erapooletud 0</w:t>
      </w:r>
    </w:p>
    <w:p w:rsidR="006545C7" w:rsidRPr="007C6847" w:rsidRDefault="006545C7">
      <w:pPr>
        <w:pStyle w:val="Loendilik"/>
        <w:rPr>
          <w:sz w:val="24"/>
          <w:szCs w:val="24"/>
        </w:rPr>
      </w:pPr>
    </w:p>
    <w:p w:rsidR="007C6847" w:rsidRPr="007C6847" w:rsidRDefault="002511D9" w:rsidP="007C6847">
      <w:pPr>
        <w:pStyle w:val="Loendilik"/>
        <w:numPr>
          <w:ilvl w:val="0"/>
          <w:numId w:val="36"/>
        </w:numPr>
        <w:rPr>
          <w:sz w:val="24"/>
          <w:szCs w:val="24"/>
        </w:rPr>
      </w:pPr>
      <w:r>
        <w:rPr>
          <w:sz w:val="24"/>
          <w:szCs w:val="24"/>
        </w:rPr>
        <w:t xml:space="preserve">Võtta MTÜ liikmeks FIE Aare </w:t>
      </w:r>
      <w:proofErr w:type="spellStart"/>
      <w:r>
        <w:rPr>
          <w:sz w:val="24"/>
          <w:szCs w:val="24"/>
        </w:rPr>
        <w:t>Kirr</w:t>
      </w:r>
      <w:proofErr w:type="spellEnd"/>
    </w:p>
    <w:p w:rsidR="005B63DC" w:rsidRDefault="005B63DC">
      <w:pPr>
        <w:pStyle w:val="Loendilik"/>
        <w:rPr>
          <w:b/>
          <w:sz w:val="24"/>
          <w:szCs w:val="24"/>
        </w:rPr>
      </w:pPr>
    </w:p>
    <w:p w:rsidR="007C6847" w:rsidRDefault="007C6847" w:rsidP="007C6847">
      <w:pPr>
        <w:pStyle w:val="Loendilik"/>
        <w:rPr>
          <w:b/>
          <w:sz w:val="24"/>
          <w:szCs w:val="24"/>
        </w:rPr>
      </w:pPr>
      <w:r w:rsidRPr="004C2643">
        <w:rPr>
          <w:b/>
          <w:sz w:val="24"/>
          <w:szCs w:val="24"/>
        </w:rPr>
        <w:t>Poo</w:t>
      </w:r>
      <w:r w:rsidR="002511D9">
        <w:rPr>
          <w:b/>
          <w:sz w:val="24"/>
          <w:szCs w:val="24"/>
        </w:rPr>
        <w:t>lt 8</w:t>
      </w:r>
      <w:r w:rsidRPr="004C2643">
        <w:rPr>
          <w:b/>
          <w:sz w:val="24"/>
          <w:szCs w:val="24"/>
        </w:rPr>
        <w:t>, vastu 0, erapooletud 0</w:t>
      </w:r>
    </w:p>
    <w:p w:rsidR="005B63DC" w:rsidRDefault="005B63DC">
      <w:pPr>
        <w:pStyle w:val="Loendilik"/>
        <w:rPr>
          <w:b/>
          <w:sz w:val="24"/>
          <w:szCs w:val="24"/>
        </w:rPr>
      </w:pPr>
    </w:p>
    <w:p w:rsidR="00B41815" w:rsidRDefault="00B41815">
      <w:pPr>
        <w:pStyle w:val="Loendilik"/>
        <w:rPr>
          <w:b/>
          <w:sz w:val="24"/>
          <w:szCs w:val="24"/>
        </w:rPr>
      </w:pPr>
    </w:p>
    <w:p w:rsidR="00B41815" w:rsidRDefault="00B41815">
      <w:pPr>
        <w:pStyle w:val="Loendilik"/>
        <w:rPr>
          <w:b/>
          <w:sz w:val="24"/>
          <w:szCs w:val="24"/>
        </w:rPr>
      </w:pPr>
    </w:p>
    <w:p w:rsidR="00B41815" w:rsidRDefault="00B41815">
      <w:pPr>
        <w:pStyle w:val="Loendilik"/>
        <w:rPr>
          <w:b/>
          <w:sz w:val="24"/>
          <w:szCs w:val="24"/>
        </w:rPr>
      </w:pPr>
    </w:p>
    <w:p w:rsidR="00B41815" w:rsidRDefault="00B41815">
      <w:pPr>
        <w:pStyle w:val="Loendilik"/>
        <w:rPr>
          <w:b/>
          <w:sz w:val="24"/>
          <w:szCs w:val="24"/>
        </w:rPr>
      </w:pPr>
    </w:p>
    <w:p w:rsidR="00B41815" w:rsidRDefault="00B41815">
      <w:pPr>
        <w:pStyle w:val="Loendilik"/>
        <w:rPr>
          <w:b/>
          <w:sz w:val="24"/>
          <w:szCs w:val="24"/>
        </w:rPr>
      </w:pPr>
    </w:p>
    <w:p w:rsidR="00B41815" w:rsidRDefault="00B41815">
      <w:pPr>
        <w:pStyle w:val="Loendilik"/>
        <w:rPr>
          <w:b/>
          <w:sz w:val="24"/>
          <w:szCs w:val="24"/>
        </w:rPr>
      </w:pPr>
    </w:p>
    <w:p w:rsidR="00B41815" w:rsidRDefault="00B41815">
      <w:pPr>
        <w:pStyle w:val="Loendilik"/>
        <w:rPr>
          <w:b/>
          <w:sz w:val="24"/>
          <w:szCs w:val="24"/>
        </w:rPr>
      </w:pPr>
    </w:p>
    <w:p w:rsidR="00B41815" w:rsidRDefault="00B41815">
      <w:pPr>
        <w:pStyle w:val="Loendilik"/>
        <w:rPr>
          <w:b/>
          <w:sz w:val="24"/>
          <w:szCs w:val="24"/>
        </w:rPr>
      </w:pPr>
    </w:p>
    <w:p w:rsidR="00B41815" w:rsidRDefault="00B41815">
      <w:pPr>
        <w:pStyle w:val="Loendilik"/>
        <w:rPr>
          <w:b/>
          <w:sz w:val="24"/>
          <w:szCs w:val="24"/>
        </w:rPr>
      </w:pPr>
    </w:p>
    <w:p w:rsidR="00C34EF1" w:rsidRDefault="00C34EF1">
      <w:pPr>
        <w:rPr>
          <w:b/>
          <w:sz w:val="24"/>
          <w:szCs w:val="24"/>
        </w:rPr>
      </w:pPr>
    </w:p>
    <w:p w:rsidR="00A23DAF" w:rsidRDefault="00A23DAF">
      <w:pPr>
        <w:rPr>
          <w:b/>
          <w:sz w:val="24"/>
          <w:szCs w:val="24"/>
        </w:rPr>
      </w:pPr>
    </w:p>
    <w:p w:rsidR="00A23DAF" w:rsidRDefault="00A23DAF">
      <w:pPr>
        <w:rPr>
          <w:b/>
          <w:sz w:val="24"/>
          <w:szCs w:val="24"/>
        </w:rPr>
      </w:pPr>
    </w:p>
    <w:p w:rsidR="00A23DAF" w:rsidRDefault="00A23DAF">
      <w:pPr>
        <w:rPr>
          <w:b/>
          <w:sz w:val="24"/>
          <w:szCs w:val="24"/>
        </w:rPr>
      </w:pPr>
    </w:p>
    <w:p w:rsidR="00A23DAF" w:rsidRDefault="00A23DAF">
      <w:pPr>
        <w:rPr>
          <w:b/>
          <w:sz w:val="24"/>
          <w:szCs w:val="24"/>
        </w:rPr>
      </w:pPr>
    </w:p>
    <w:p w:rsidR="00A23DAF" w:rsidRDefault="00A23DAF">
      <w:pPr>
        <w:rPr>
          <w:b/>
          <w:sz w:val="24"/>
          <w:szCs w:val="24"/>
        </w:rPr>
      </w:pPr>
    </w:p>
    <w:p w:rsidR="00A23DAF" w:rsidRDefault="00A23DAF">
      <w:pPr>
        <w:rPr>
          <w:b/>
          <w:sz w:val="24"/>
          <w:szCs w:val="24"/>
        </w:rPr>
      </w:pPr>
    </w:p>
    <w:p w:rsidR="00C34EF1" w:rsidRDefault="00C34EF1">
      <w:r>
        <w:rPr>
          <w:sz w:val="24"/>
          <w:szCs w:val="24"/>
        </w:rPr>
        <w:t>Koosoleku juhata</w:t>
      </w:r>
      <w:r w:rsidR="00B46A7E">
        <w:rPr>
          <w:sz w:val="24"/>
          <w:szCs w:val="24"/>
        </w:rPr>
        <w:t xml:space="preserve">ja:  </w:t>
      </w:r>
      <w:r w:rsidR="007C6847">
        <w:rPr>
          <w:sz w:val="24"/>
          <w:szCs w:val="24"/>
        </w:rPr>
        <w:t>Aarne Põlluäär</w:t>
      </w:r>
      <w:r w:rsidR="005B63DC">
        <w:rPr>
          <w:sz w:val="24"/>
          <w:szCs w:val="24"/>
        </w:rPr>
        <w:t xml:space="preserve">                        </w:t>
      </w:r>
      <w:r>
        <w:rPr>
          <w:sz w:val="24"/>
          <w:szCs w:val="24"/>
        </w:rPr>
        <w:t xml:space="preserve">Koosoleku protokollija: </w:t>
      </w:r>
      <w:r w:rsidR="00656C4E">
        <w:rPr>
          <w:sz w:val="24"/>
          <w:szCs w:val="24"/>
        </w:rPr>
        <w:t>Kristel Peel</w:t>
      </w:r>
    </w:p>
    <w:sectPr w:rsidR="00C34E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Liberation Sans">
    <w:altName w:val="Arial"/>
    <w:charset w:val="BA"/>
    <w:family w:val="swiss"/>
    <w:pitch w:val="variable"/>
    <w:sig w:usb0="00000000" w:usb1="00000000" w:usb2="00000000" w:usb3="00000000" w:csb0="00000000"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360" w:hanging="360"/>
      </w:pPr>
    </w:lvl>
    <w:lvl w:ilvl="1">
      <w:start w:val="1"/>
      <w:numFmt w:val="decimal"/>
      <w:lvlText w:val="%1.%2"/>
      <w:lvlJc w:val="left"/>
      <w:pPr>
        <w:tabs>
          <w:tab w:val="num" w:pos="0"/>
        </w:tabs>
        <w:ind w:left="1428" w:hanging="360"/>
      </w:pPr>
    </w:lvl>
    <w:lvl w:ilvl="2">
      <w:start w:val="1"/>
      <w:numFmt w:val="decimal"/>
      <w:lvlText w:val="%1.%2.%3"/>
      <w:lvlJc w:val="left"/>
      <w:pPr>
        <w:tabs>
          <w:tab w:val="num" w:pos="0"/>
        </w:tabs>
        <w:ind w:left="2856" w:hanging="720"/>
      </w:pPr>
    </w:lvl>
    <w:lvl w:ilvl="3">
      <w:start w:val="1"/>
      <w:numFmt w:val="decimal"/>
      <w:lvlText w:val="%1.%2.%3.%4"/>
      <w:lvlJc w:val="left"/>
      <w:pPr>
        <w:tabs>
          <w:tab w:val="num" w:pos="0"/>
        </w:tabs>
        <w:ind w:left="3924" w:hanging="720"/>
      </w:pPr>
    </w:lvl>
    <w:lvl w:ilvl="4">
      <w:start w:val="1"/>
      <w:numFmt w:val="decimal"/>
      <w:lvlText w:val="%1.%2.%3.%4.%5"/>
      <w:lvlJc w:val="left"/>
      <w:pPr>
        <w:tabs>
          <w:tab w:val="num" w:pos="0"/>
        </w:tabs>
        <w:ind w:left="5352" w:hanging="1080"/>
      </w:pPr>
    </w:lvl>
    <w:lvl w:ilvl="5">
      <w:start w:val="1"/>
      <w:numFmt w:val="decimal"/>
      <w:lvlText w:val="%1.%2.%3.%4.%5.%6"/>
      <w:lvlJc w:val="left"/>
      <w:pPr>
        <w:tabs>
          <w:tab w:val="num" w:pos="0"/>
        </w:tabs>
        <w:ind w:left="6420" w:hanging="1080"/>
      </w:pPr>
    </w:lvl>
    <w:lvl w:ilvl="6">
      <w:start w:val="1"/>
      <w:numFmt w:val="decimal"/>
      <w:lvlText w:val="%1.%2.%3.%4.%5.%6.%7"/>
      <w:lvlJc w:val="left"/>
      <w:pPr>
        <w:tabs>
          <w:tab w:val="num" w:pos="0"/>
        </w:tabs>
        <w:ind w:left="7848" w:hanging="1440"/>
      </w:pPr>
    </w:lvl>
    <w:lvl w:ilvl="7">
      <w:start w:val="1"/>
      <w:numFmt w:val="decimal"/>
      <w:lvlText w:val="%1.%2.%3.%4.%5.%6.%7.%8"/>
      <w:lvlJc w:val="left"/>
      <w:pPr>
        <w:tabs>
          <w:tab w:val="num" w:pos="0"/>
        </w:tabs>
        <w:ind w:left="8916" w:hanging="1440"/>
      </w:pPr>
    </w:lvl>
    <w:lvl w:ilvl="8">
      <w:start w:val="1"/>
      <w:numFmt w:val="decimal"/>
      <w:lvlText w:val="%1.%2.%3.%4.%5.%6.%7.%8.%9"/>
      <w:lvlJc w:val="left"/>
      <w:pPr>
        <w:tabs>
          <w:tab w:val="num" w:pos="0"/>
        </w:tabs>
        <w:ind w:left="10344" w:hanging="1800"/>
      </w:pPr>
    </w:lvl>
  </w:abstractNum>
  <w:abstractNum w:abstractNumId="1">
    <w:nsid w:val="00000002"/>
    <w:multiLevelType w:val="multilevel"/>
    <w:tmpl w:val="00000002"/>
    <w:name w:val="WW8Num2"/>
    <w:lvl w:ilvl="0">
      <w:start w:val="1"/>
      <w:numFmt w:val="decimal"/>
      <w:lvlText w:val="%1."/>
      <w:lvlJc w:val="left"/>
      <w:pPr>
        <w:tabs>
          <w:tab w:val="num" w:pos="0"/>
        </w:tabs>
        <w:ind w:left="555" w:hanging="360"/>
      </w:pPr>
    </w:lvl>
    <w:lvl w:ilvl="1">
      <w:start w:val="1"/>
      <w:numFmt w:val="decimal"/>
      <w:lvlText w:val="%1.%2"/>
      <w:lvlJc w:val="left"/>
      <w:pPr>
        <w:tabs>
          <w:tab w:val="num" w:pos="0"/>
        </w:tabs>
        <w:ind w:left="997" w:hanging="540"/>
      </w:pPr>
    </w:lvl>
    <w:lvl w:ilvl="2">
      <w:start w:val="2"/>
      <w:numFmt w:val="decimal"/>
      <w:lvlText w:val="%1.%2.%3"/>
      <w:lvlJc w:val="left"/>
      <w:pPr>
        <w:tabs>
          <w:tab w:val="num" w:pos="0"/>
        </w:tabs>
        <w:ind w:left="1439" w:hanging="720"/>
      </w:pPr>
    </w:lvl>
    <w:lvl w:ilvl="3">
      <w:start w:val="1"/>
      <w:numFmt w:val="decimal"/>
      <w:lvlText w:val="%1.%2.%3.%4"/>
      <w:lvlJc w:val="left"/>
      <w:pPr>
        <w:tabs>
          <w:tab w:val="num" w:pos="0"/>
        </w:tabs>
        <w:ind w:left="1701" w:hanging="720"/>
      </w:pPr>
    </w:lvl>
    <w:lvl w:ilvl="4">
      <w:start w:val="1"/>
      <w:numFmt w:val="decimal"/>
      <w:lvlText w:val="%1.%2.%3.%4.%5"/>
      <w:lvlJc w:val="left"/>
      <w:pPr>
        <w:tabs>
          <w:tab w:val="num" w:pos="0"/>
        </w:tabs>
        <w:ind w:left="2323" w:hanging="1080"/>
      </w:pPr>
    </w:lvl>
    <w:lvl w:ilvl="5">
      <w:start w:val="1"/>
      <w:numFmt w:val="decimal"/>
      <w:lvlText w:val="%1.%2.%3.%4.%5.%6"/>
      <w:lvlJc w:val="left"/>
      <w:pPr>
        <w:tabs>
          <w:tab w:val="num" w:pos="0"/>
        </w:tabs>
        <w:ind w:left="2585" w:hanging="1080"/>
      </w:pPr>
    </w:lvl>
    <w:lvl w:ilvl="6">
      <w:start w:val="1"/>
      <w:numFmt w:val="decimal"/>
      <w:lvlText w:val="%1.%2.%3.%4.%5.%6.%7"/>
      <w:lvlJc w:val="left"/>
      <w:pPr>
        <w:tabs>
          <w:tab w:val="num" w:pos="0"/>
        </w:tabs>
        <w:ind w:left="3207" w:hanging="1440"/>
      </w:pPr>
    </w:lvl>
    <w:lvl w:ilvl="7">
      <w:start w:val="1"/>
      <w:numFmt w:val="decimal"/>
      <w:lvlText w:val="%1.%2.%3.%4.%5.%6.%7.%8"/>
      <w:lvlJc w:val="left"/>
      <w:pPr>
        <w:tabs>
          <w:tab w:val="num" w:pos="0"/>
        </w:tabs>
        <w:ind w:left="3469" w:hanging="1440"/>
      </w:pPr>
    </w:lvl>
    <w:lvl w:ilvl="8">
      <w:start w:val="1"/>
      <w:numFmt w:val="decimal"/>
      <w:lvlText w:val="%1.%2.%3.%4.%5.%6.%7.%8.%9"/>
      <w:lvlJc w:val="left"/>
      <w:pPr>
        <w:tabs>
          <w:tab w:val="num" w:pos="0"/>
        </w:tabs>
        <w:ind w:left="4091" w:hanging="1800"/>
      </w:pPr>
    </w:lvl>
  </w:abstractNum>
  <w:abstractNum w:abstractNumId="2">
    <w:nsid w:val="00000003"/>
    <w:multiLevelType w:val="multilevel"/>
    <w:tmpl w:val="00000003"/>
    <w:name w:val="WW8Num3"/>
    <w:lvl w:ilvl="0">
      <w:start w:val="1"/>
      <w:numFmt w:val="decimal"/>
      <w:lvlText w:val="%1."/>
      <w:lvlJc w:val="left"/>
      <w:pPr>
        <w:tabs>
          <w:tab w:val="num" w:pos="0"/>
        </w:tabs>
        <w:ind w:left="915" w:hanging="360"/>
      </w:pPr>
    </w:lvl>
    <w:lvl w:ilvl="1">
      <w:start w:val="1"/>
      <w:numFmt w:val="decimal"/>
      <w:lvlText w:val="%1.%2"/>
      <w:lvlJc w:val="left"/>
      <w:pPr>
        <w:tabs>
          <w:tab w:val="num" w:pos="0"/>
        </w:tabs>
        <w:ind w:left="1275" w:hanging="360"/>
      </w:pPr>
    </w:lvl>
    <w:lvl w:ilvl="2">
      <w:start w:val="1"/>
      <w:numFmt w:val="decimal"/>
      <w:lvlText w:val="%1.%2.%3"/>
      <w:lvlJc w:val="left"/>
      <w:pPr>
        <w:tabs>
          <w:tab w:val="num" w:pos="0"/>
        </w:tabs>
        <w:ind w:left="1995" w:hanging="720"/>
      </w:pPr>
    </w:lvl>
    <w:lvl w:ilvl="3">
      <w:start w:val="1"/>
      <w:numFmt w:val="decimal"/>
      <w:lvlText w:val="%1.%2.%3.%4"/>
      <w:lvlJc w:val="left"/>
      <w:pPr>
        <w:tabs>
          <w:tab w:val="num" w:pos="0"/>
        </w:tabs>
        <w:ind w:left="2355" w:hanging="720"/>
      </w:pPr>
    </w:lvl>
    <w:lvl w:ilvl="4">
      <w:start w:val="1"/>
      <w:numFmt w:val="decimal"/>
      <w:lvlText w:val="%1.%2.%3.%4.%5"/>
      <w:lvlJc w:val="left"/>
      <w:pPr>
        <w:tabs>
          <w:tab w:val="num" w:pos="0"/>
        </w:tabs>
        <w:ind w:left="3075" w:hanging="1080"/>
      </w:pPr>
    </w:lvl>
    <w:lvl w:ilvl="5">
      <w:start w:val="1"/>
      <w:numFmt w:val="decimal"/>
      <w:lvlText w:val="%1.%2.%3.%4.%5.%6"/>
      <w:lvlJc w:val="left"/>
      <w:pPr>
        <w:tabs>
          <w:tab w:val="num" w:pos="0"/>
        </w:tabs>
        <w:ind w:left="3435" w:hanging="1080"/>
      </w:pPr>
    </w:lvl>
    <w:lvl w:ilvl="6">
      <w:start w:val="1"/>
      <w:numFmt w:val="decimal"/>
      <w:lvlText w:val="%1.%2.%3.%4.%5.%6.%7"/>
      <w:lvlJc w:val="left"/>
      <w:pPr>
        <w:tabs>
          <w:tab w:val="num" w:pos="0"/>
        </w:tabs>
        <w:ind w:left="4155" w:hanging="1440"/>
      </w:pPr>
    </w:lvl>
    <w:lvl w:ilvl="7">
      <w:start w:val="1"/>
      <w:numFmt w:val="decimal"/>
      <w:lvlText w:val="%1.%2.%3.%4.%5.%6.%7.%8"/>
      <w:lvlJc w:val="left"/>
      <w:pPr>
        <w:tabs>
          <w:tab w:val="num" w:pos="0"/>
        </w:tabs>
        <w:ind w:left="4515" w:hanging="1440"/>
      </w:pPr>
    </w:lvl>
    <w:lvl w:ilvl="8">
      <w:start w:val="1"/>
      <w:numFmt w:val="decimal"/>
      <w:lvlText w:val="%1.%2.%3.%4.%5.%6.%7.%8.%9"/>
      <w:lvlJc w:val="left"/>
      <w:pPr>
        <w:tabs>
          <w:tab w:val="num" w:pos="0"/>
        </w:tabs>
        <w:ind w:left="5235" w:hanging="1800"/>
      </w:pPr>
    </w:lvl>
  </w:abstractNum>
  <w:abstractNum w:abstractNumId="3">
    <w:nsid w:val="00000004"/>
    <w:multiLevelType w:val="multilevel"/>
    <w:tmpl w:val="9C026D40"/>
    <w:lvl w:ilvl="0">
      <w:start w:val="1"/>
      <w:numFmt w:val="decimal"/>
      <w:lvlText w:val="%1."/>
      <w:lvlJc w:val="left"/>
      <w:pPr>
        <w:tabs>
          <w:tab w:val="num" w:pos="-708"/>
        </w:tabs>
        <w:ind w:left="360" w:hanging="360"/>
      </w:pPr>
      <w:rPr>
        <w:b w:val="0"/>
        <w:sz w:val="24"/>
        <w:szCs w:val="24"/>
      </w:rPr>
    </w:lvl>
    <w:lvl w:ilvl="1">
      <w:start w:val="1"/>
      <w:numFmt w:val="decimal"/>
      <w:lvlText w:val="%2."/>
      <w:lvlJc w:val="left"/>
      <w:pPr>
        <w:tabs>
          <w:tab w:val="num" w:pos="732"/>
        </w:tabs>
        <w:ind w:left="732" w:hanging="360"/>
      </w:pPr>
    </w:lvl>
    <w:lvl w:ilvl="2">
      <w:start w:val="1"/>
      <w:numFmt w:val="decimal"/>
      <w:lvlText w:val="%3."/>
      <w:lvlJc w:val="left"/>
      <w:pPr>
        <w:tabs>
          <w:tab w:val="num" w:pos="1452"/>
        </w:tabs>
        <w:ind w:left="1452" w:hanging="360"/>
      </w:pPr>
    </w:lvl>
    <w:lvl w:ilvl="3">
      <w:start w:val="1"/>
      <w:numFmt w:val="decimal"/>
      <w:lvlText w:val="%4."/>
      <w:lvlJc w:val="left"/>
      <w:pPr>
        <w:tabs>
          <w:tab w:val="num" w:pos="2172"/>
        </w:tabs>
        <w:ind w:left="2172" w:hanging="360"/>
      </w:pPr>
    </w:lvl>
    <w:lvl w:ilvl="4">
      <w:start w:val="1"/>
      <w:numFmt w:val="decimal"/>
      <w:lvlText w:val="%5."/>
      <w:lvlJc w:val="left"/>
      <w:pPr>
        <w:tabs>
          <w:tab w:val="num" w:pos="2892"/>
        </w:tabs>
        <w:ind w:left="2892" w:hanging="360"/>
      </w:pPr>
    </w:lvl>
    <w:lvl w:ilvl="5">
      <w:start w:val="1"/>
      <w:numFmt w:val="decimal"/>
      <w:lvlText w:val="%6."/>
      <w:lvlJc w:val="left"/>
      <w:pPr>
        <w:tabs>
          <w:tab w:val="num" w:pos="3612"/>
        </w:tabs>
        <w:ind w:left="3612" w:hanging="360"/>
      </w:pPr>
    </w:lvl>
    <w:lvl w:ilvl="6">
      <w:start w:val="1"/>
      <w:numFmt w:val="decimal"/>
      <w:lvlText w:val="%7."/>
      <w:lvlJc w:val="left"/>
      <w:pPr>
        <w:tabs>
          <w:tab w:val="num" w:pos="4332"/>
        </w:tabs>
        <w:ind w:left="4332" w:hanging="360"/>
      </w:pPr>
    </w:lvl>
    <w:lvl w:ilvl="7">
      <w:start w:val="1"/>
      <w:numFmt w:val="decimal"/>
      <w:lvlText w:val="%8."/>
      <w:lvlJc w:val="left"/>
      <w:pPr>
        <w:tabs>
          <w:tab w:val="num" w:pos="5052"/>
        </w:tabs>
        <w:ind w:left="5052" w:hanging="360"/>
      </w:pPr>
    </w:lvl>
    <w:lvl w:ilvl="8">
      <w:start w:val="1"/>
      <w:numFmt w:val="decimal"/>
      <w:lvlText w:val="%9."/>
      <w:lvlJc w:val="left"/>
      <w:pPr>
        <w:tabs>
          <w:tab w:val="num" w:pos="5772"/>
        </w:tabs>
        <w:ind w:left="5772" w:hanging="360"/>
      </w:p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A396406"/>
    <w:multiLevelType w:val="hybridMultilevel"/>
    <w:tmpl w:val="974EFD9C"/>
    <w:lvl w:ilvl="0" w:tplc="A2C282C8">
      <w:start w:val="1"/>
      <w:numFmt w:val="decimal"/>
      <w:lvlText w:val="%1."/>
      <w:lvlJc w:val="left"/>
      <w:pPr>
        <w:ind w:left="555" w:hanging="360"/>
      </w:pPr>
      <w:rPr>
        <w:rFonts w:hint="default"/>
      </w:rPr>
    </w:lvl>
    <w:lvl w:ilvl="1" w:tplc="04250019" w:tentative="1">
      <w:start w:val="1"/>
      <w:numFmt w:val="lowerLetter"/>
      <w:lvlText w:val="%2."/>
      <w:lvlJc w:val="left"/>
      <w:pPr>
        <w:ind w:left="1275" w:hanging="360"/>
      </w:pPr>
    </w:lvl>
    <w:lvl w:ilvl="2" w:tplc="0425001B" w:tentative="1">
      <w:start w:val="1"/>
      <w:numFmt w:val="lowerRoman"/>
      <w:lvlText w:val="%3."/>
      <w:lvlJc w:val="right"/>
      <w:pPr>
        <w:ind w:left="1995" w:hanging="180"/>
      </w:pPr>
    </w:lvl>
    <w:lvl w:ilvl="3" w:tplc="0425000F" w:tentative="1">
      <w:start w:val="1"/>
      <w:numFmt w:val="decimal"/>
      <w:lvlText w:val="%4."/>
      <w:lvlJc w:val="left"/>
      <w:pPr>
        <w:ind w:left="2715" w:hanging="360"/>
      </w:pPr>
    </w:lvl>
    <w:lvl w:ilvl="4" w:tplc="04250019" w:tentative="1">
      <w:start w:val="1"/>
      <w:numFmt w:val="lowerLetter"/>
      <w:lvlText w:val="%5."/>
      <w:lvlJc w:val="left"/>
      <w:pPr>
        <w:ind w:left="3435" w:hanging="360"/>
      </w:pPr>
    </w:lvl>
    <w:lvl w:ilvl="5" w:tplc="0425001B" w:tentative="1">
      <w:start w:val="1"/>
      <w:numFmt w:val="lowerRoman"/>
      <w:lvlText w:val="%6."/>
      <w:lvlJc w:val="right"/>
      <w:pPr>
        <w:ind w:left="4155" w:hanging="180"/>
      </w:pPr>
    </w:lvl>
    <w:lvl w:ilvl="6" w:tplc="0425000F" w:tentative="1">
      <w:start w:val="1"/>
      <w:numFmt w:val="decimal"/>
      <w:lvlText w:val="%7."/>
      <w:lvlJc w:val="left"/>
      <w:pPr>
        <w:ind w:left="4875" w:hanging="360"/>
      </w:pPr>
    </w:lvl>
    <w:lvl w:ilvl="7" w:tplc="04250019" w:tentative="1">
      <w:start w:val="1"/>
      <w:numFmt w:val="lowerLetter"/>
      <w:lvlText w:val="%8."/>
      <w:lvlJc w:val="left"/>
      <w:pPr>
        <w:ind w:left="5595" w:hanging="360"/>
      </w:pPr>
    </w:lvl>
    <w:lvl w:ilvl="8" w:tplc="0425001B" w:tentative="1">
      <w:start w:val="1"/>
      <w:numFmt w:val="lowerRoman"/>
      <w:lvlText w:val="%9."/>
      <w:lvlJc w:val="right"/>
      <w:pPr>
        <w:ind w:left="6315" w:hanging="180"/>
      </w:pPr>
    </w:lvl>
  </w:abstractNum>
  <w:abstractNum w:abstractNumId="6">
    <w:nsid w:val="1C8E37A7"/>
    <w:multiLevelType w:val="hybridMultilevel"/>
    <w:tmpl w:val="BC8A93D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nsid w:val="21D8237B"/>
    <w:multiLevelType w:val="hybridMultilevel"/>
    <w:tmpl w:val="D3AACE5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nsid w:val="22C752BD"/>
    <w:multiLevelType w:val="hybridMultilevel"/>
    <w:tmpl w:val="00DC721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nsid w:val="22EA1246"/>
    <w:multiLevelType w:val="hybridMultilevel"/>
    <w:tmpl w:val="3A1A7E70"/>
    <w:lvl w:ilvl="0" w:tplc="FCD63A04">
      <w:start w:val="1"/>
      <w:numFmt w:val="decimal"/>
      <w:lvlText w:val="%1."/>
      <w:lvlJc w:val="left"/>
      <w:pPr>
        <w:ind w:left="915" w:hanging="360"/>
      </w:pPr>
      <w:rPr>
        <w:rFonts w:hint="default"/>
      </w:rPr>
    </w:lvl>
    <w:lvl w:ilvl="1" w:tplc="04250019" w:tentative="1">
      <w:start w:val="1"/>
      <w:numFmt w:val="lowerLetter"/>
      <w:lvlText w:val="%2."/>
      <w:lvlJc w:val="left"/>
      <w:pPr>
        <w:ind w:left="1635" w:hanging="360"/>
      </w:pPr>
    </w:lvl>
    <w:lvl w:ilvl="2" w:tplc="0425001B" w:tentative="1">
      <w:start w:val="1"/>
      <w:numFmt w:val="lowerRoman"/>
      <w:lvlText w:val="%3."/>
      <w:lvlJc w:val="right"/>
      <w:pPr>
        <w:ind w:left="2355" w:hanging="180"/>
      </w:pPr>
    </w:lvl>
    <w:lvl w:ilvl="3" w:tplc="0425000F" w:tentative="1">
      <w:start w:val="1"/>
      <w:numFmt w:val="decimal"/>
      <w:lvlText w:val="%4."/>
      <w:lvlJc w:val="left"/>
      <w:pPr>
        <w:ind w:left="3075" w:hanging="360"/>
      </w:pPr>
    </w:lvl>
    <w:lvl w:ilvl="4" w:tplc="04250019" w:tentative="1">
      <w:start w:val="1"/>
      <w:numFmt w:val="lowerLetter"/>
      <w:lvlText w:val="%5."/>
      <w:lvlJc w:val="left"/>
      <w:pPr>
        <w:ind w:left="3795" w:hanging="360"/>
      </w:pPr>
    </w:lvl>
    <w:lvl w:ilvl="5" w:tplc="0425001B" w:tentative="1">
      <w:start w:val="1"/>
      <w:numFmt w:val="lowerRoman"/>
      <w:lvlText w:val="%6."/>
      <w:lvlJc w:val="right"/>
      <w:pPr>
        <w:ind w:left="4515" w:hanging="180"/>
      </w:pPr>
    </w:lvl>
    <w:lvl w:ilvl="6" w:tplc="0425000F" w:tentative="1">
      <w:start w:val="1"/>
      <w:numFmt w:val="decimal"/>
      <w:lvlText w:val="%7."/>
      <w:lvlJc w:val="left"/>
      <w:pPr>
        <w:ind w:left="5235" w:hanging="360"/>
      </w:pPr>
    </w:lvl>
    <w:lvl w:ilvl="7" w:tplc="04250019" w:tentative="1">
      <w:start w:val="1"/>
      <w:numFmt w:val="lowerLetter"/>
      <w:lvlText w:val="%8."/>
      <w:lvlJc w:val="left"/>
      <w:pPr>
        <w:ind w:left="5955" w:hanging="360"/>
      </w:pPr>
    </w:lvl>
    <w:lvl w:ilvl="8" w:tplc="0425001B" w:tentative="1">
      <w:start w:val="1"/>
      <w:numFmt w:val="lowerRoman"/>
      <w:lvlText w:val="%9."/>
      <w:lvlJc w:val="right"/>
      <w:pPr>
        <w:ind w:left="6675" w:hanging="180"/>
      </w:pPr>
    </w:lvl>
  </w:abstractNum>
  <w:abstractNum w:abstractNumId="10">
    <w:nsid w:val="27A76440"/>
    <w:multiLevelType w:val="multilevel"/>
    <w:tmpl w:val="60DC39E0"/>
    <w:lvl w:ilvl="0">
      <w:start w:val="1"/>
      <w:numFmt w:val="decimal"/>
      <w:lvlText w:val="%1"/>
      <w:lvlJc w:val="left"/>
      <w:pPr>
        <w:ind w:left="360" w:hanging="360"/>
      </w:pPr>
      <w:rPr>
        <w:rFonts w:hint="default"/>
        <w:color w:val="auto"/>
      </w:rPr>
    </w:lvl>
    <w:lvl w:ilvl="1">
      <w:start w:val="9"/>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1">
    <w:nsid w:val="29DA5101"/>
    <w:multiLevelType w:val="hybridMultilevel"/>
    <w:tmpl w:val="974EFD9C"/>
    <w:lvl w:ilvl="0" w:tplc="A2C282C8">
      <w:start w:val="1"/>
      <w:numFmt w:val="decimal"/>
      <w:lvlText w:val="%1."/>
      <w:lvlJc w:val="left"/>
      <w:pPr>
        <w:ind w:left="555" w:hanging="360"/>
      </w:pPr>
      <w:rPr>
        <w:rFonts w:hint="default"/>
      </w:rPr>
    </w:lvl>
    <w:lvl w:ilvl="1" w:tplc="04250019" w:tentative="1">
      <w:start w:val="1"/>
      <w:numFmt w:val="lowerLetter"/>
      <w:lvlText w:val="%2."/>
      <w:lvlJc w:val="left"/>
      <w:pPr>
        <w:ind w:left="1275" w:hanging="360"/>
      </w:pPr>
    </w:lvl>
    <w:lvl w:ilvl="2" w:tplc="0425001B" w:tentative="1">
      <w:start w:val="1"/>
      <w:numFmt w:val="lowerRoman"/>
      <w:lvlText w:val="%3."/>
      <w:lvlJc w:val="right"/>
      <w:pPr>
        <w:ind w:left="1995" w:hanging="180"/>
      </w:pPr>
    </w:lvl>
    <w:lvl w:ilvl="3" w:tplc="0425000F" w:tentative="1">
      <w:start w:val="1"/>
      <w:numFmt w:val="decimal"/>
      <w:lvlText w:val="%4."/>
      <w:lvlJc w:val="left"/>
      <w:pPr>
        <w:ind w:left="2715" w:hanging="360"/>
      </w:pPr>
    </w:lvl>
    <w:lvl w:ilvl="4" w:tplc="04250019" w:tentative="1">
      <w:start w:val="1"/>
      <w:numFmt w:val="lowerLetter"/>
      <w:lvlText w:val="%5."/>
      <w:lvlJc w:val="left"/>
      <w:pPr>
        <w:ind w:left="3435" w:hanging="360"/>
      </w:pPr>
    </w:lvl>
    <w:lvl w:ilvl="5" w:tplc="0425001B" w:tentative="1">
      <w:start w:val="1"/>
      <w:numFmt w:val="lowerRoman"/>
      <w:lvlText w:val="%6."/>
      <w:lvlJc w:val="right"/>
      <w:pPr>
        <w:ind w:left="4155" w:hanging="180"/>
      </w:pPr>
    </w:lvl>
    <w:lvl w:ilvl="6" w:tplc="0425000F" w:tentative="1">
      <w:start w:val="1"/>
      <w:numFmt w:val="decimal"/>
      <w:lvlText w:val="%7."/>
      <w:lvlJc w:val="left"/>
      <w:pPr>
        <w:ind w:left="4875" w:hanging="360"/>
      </w:pPr>
    </w:lvl>
    <w:lvl w:ilvl="7" w:tplc="04250019" w:tentative="1">
      <w:start w:val="1"/>
      <w:numFmt w:val="lowerLetter"/>
      <w:lvlText w:val="%8."/>
      <w:lvlJc w:val="left"/>
      <w:pPr>
        <w:ind w:left="5595" w:hanging="360"/>
      </w:pPr>
    </w:lvl>
    <w:lvl w:ilvl="8" w:tplc="0425001B" w:tentative="1">
      <w:start w:val="1"/>
      <w:numFmt w:val="lowerRoman"/>
      <w:lvlText w:val="%9."/>
      <w:lvlJc w:val="right"/>
      <w:pPr>
        <w:ind w:left="6315" w:hanging="180"/>
      </w:pPr>
    </w:lvl>
  </w:abstractNum>
  <w:abstractNum w:abstractNumId="12">
    <w:nsid w:val="2E3C01E8"/>
    <w:multiLevelType w:val="hybridMultilevel"/>
    <w:tmpl w:val="B1D832A0"/>
    <w:lvl w:ilvl="0" w:tplc="0425000F">
      <w:start w:val="1"/>
      <w:numFmt w:val="decimal"/>
      <w:lvlText w:val="%1."/>
      <w:lvlJc w:val="left"/>
      <w:pPr>
        <w:ind w:left="1245" w:hanging="360"/>
      </w:pPr>
    </w:lvl>
    <w:lvl w:ilvl="1" w:tplc="04250019" w:tentative="1">
      <w:start w:val="1"/>
      <w:numFmt w:val="lowerLetter"/>
      <w:lvlText w:val="%2."/>
      <w:lvlJc w:val="left"/>
      <w:pPr>
        <w:ind w:left="1965" w:hanging="360"/>
      </w:pPr>
    </w:lvl>
    <w:lvl w:ilvl="2" w:tplc="0425001B" w:tentative="1">
      <w:start w:val="1"/>
      <w:numFmt w:val="lowerRoman"/>
      <w:lvlText w:val="%3."/>
      <w:lvlJc w:val="right"/>
      <w:pPr>
        <w:ind w:left="2685" w:hanging="180"/>
      </w:pPr>
    </w:lvl>
    <w:lvl w:ilvl="3" w:tplc="0425000F" w:tentative="1">
      <w:start w:val="1"/>
      <w:numFmt w:val="decimal"/>
      <w:lvlText w:val="%4."/>
      <w:lvlJc w:val="left"/>
      <w:pPr>
        <w:ind w:left="3405" w:hanging="360"/>
      </w:pPr>
    </w:lvl>
    <w:lvl w:ilvl="4" w:tplc="04250019" w:tentative="1">
      <w:start w:val="1"/>
      <w:numFmt w:val="lowerLetter"/>
      <w:lvlText w:val="%5."/>
      <w:lvlJc w:val="left"/>
      <w:pPr>
        <w:ind w:left="4125" w:hanging="360"/>
      </w:pPr>
    </w:lvl>
    <w:lvl w:ilvl="5" w:tplc="0425001B" w:tentative="1">
      <w:start w:val="1"/>
      <w:numFmt w:val="lowerRoman"/>
      <w:lvlText w:val="%6."/>
      <w:lvlJc w:val="right"/>
      <w:pPr>
        <w:ind w:left="4845" w:hanging="180"/>
      </w:pPr>
    </w:lvl>
    <w:lvl w:ilvl="6" w:tplc="0425000F" w:tentative="1">
      <w:start w:val="1"/>
      <w:numFmt w:val="decimal"/>
      <w:lvlText w:val="%7."/>
      <w:lvlJc w:val="left"/>
      <w:pPr>
        <w:ind w:left="5565" w:hanging="360"/>
      </w:pPr>
    </w:lvl>
    <w:lvl w:ilvl="7" w:tplc="04250019" w:tentative="1">
      <w:start w:val="1"/>
      <w:numFmt w:val="lowerLetter"/>
      <w:lvlText w:val="%8."/>
      <w:lvlJc w:val="left"/>
      <w:pPr>
        <w:ind w:left="6285" w:hanging="360"/>
      </w:pPr>
    </w:lvl>
    <w:lvl w:ilvl="8" w:tplc="0425001B" w:tentative="1">
      <w:start w:val="1"/>
      <w:numFmt w:val="lowerRoman"/>
      <w:lvlText w:val="%9."/>
      <w:lvlJc w:val="right"/>
      <w:pPr>
        <w:ind w:left="7005" w:hanging="180"/>
      </w:pPr>
    </w:lvl>
  </w:abstractNum>
  <w:abstractNum w:abstractNumId="13">
    <w:nsid w:val="35A37805"/>
    <w:multiLevelType w:val="hybridMultilevel"/>
    <w:tmpl w:val="6B26FA94"/>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nsid w:val="36826A16"/>
    <w:multiLevelType w:val="multilevel"/>
    <w:tmpl w:val="1F44C022"/>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nsid w:val="3B9B60A7"/>
    <w:multiLevelType w:val="hybridMultilevel"/>
    <w:tmpl w:val="AA1691FE"/>
    <w:lvl w:ilvl="0" w:tplc="E59C39FA">
      <w:start w:val="7"/>
      <w:numFmt w:val="bullet"/>
      <w:lvlText w:val="-"/>
      <w:lvlJc w:val="left"/>
      <w:pPr>
        <w:ind w:left="1080" w:hanging="360"/>
      </w:pPr>
      <w:rPr>
        <w:rFonts w:ascii="Times New Roman" w:eastAsia="Times New Roman" w:hAnsi="Times New Roman" w:cs="Times New Roman" w:hint="default"/>
        <w:color w:val="auto"/>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6">
    <w:nsid w:val="3C7C1462"/>
    <w:multiLevelType w:val="hybridMultilevel"/>
    <w:tmpl w:val="3B42C1B6"/>
    <w:lvl w:ilvl="0" w:tplc="A218DE06">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nsid w:val="3D843FF6"/>
    <w:multiLevelType w:val="multilevel"/>
    <w:tmpl w:val="A0C66BE6"/>
    <w:lvl w:ilvl="0">
      <w:start w:val="3"/>
      <w:numFmt w:val="decimal"/>
      <w:lvlText w:val="%1."/>
      <w:lvlJc w:val="left"/>
      <w:pPr>
        <w:ind w:left="1428" w:hanging="360"/>
      </w:pPr>
      <w:rPr>
        <w:rFonts w:hint="default"/>
      </w:rPr>
    </w:lvl>
    <w:lvl w:ilvl="1">
      <w:start w:val="1"/>
      <w:numFmt w:val="decimal"/>
      <w:isLgl/>
      <w:lvlText w:val="%1.%2"/>
      <w:lvlJc w:val="left"/>
      <w:pPr>
        <w:ind w:left="1788" w:hanging="360"/>
      </w:pPr>
      <w:rPr>
        <w:rFonts w:hint="default"/>
      </w:rPr>
    </w:lvl>
    <w:lvl w:ilvl="2">
      <w:start w:val="1"/>
      <w:numFmt w:val="decimal"/>
      <w:isLgl/>
      <w:lvlText w:val="%1.%2.%3"/>
      <w:lvlJc w:val="left"/>
      <w:pPr>
        <w:ind w:left="2508" w:hanging="720"/>
      </w:pPr>
      <w:rPr>
        <w:rFonts w:hint="default"/>
      </w:rPr>
    </w:lvl>
    <w:lvl w:ilvl="3">
      <w:start w:val="1"/>
      <w:numFmt w:val="decimal"/>
      <w:isLgl/>
      <w:lvlText w:val="%1.%2.%3.%4"/>
      <w:lvlJc w:val="left"/>
      <w:pPr>
        <w:ind w:left="2868" w:hanging="720"/>
      </w:pPr>
      <w:rPr>
        <w:rFonts w:hint="default"/>
      </w:rPr>
    </w:lvl>
    <w:lvl w:ilvl="4">
      <w:start w:val="1"/>
      <w:numFmt w:val="decimal"/>
      <w:isLgl/>
      <w:lvlText w:val="%1.%2.%3.%4.%5"/>
      <w:lvlJc w:val="left"/>
      <w:pPr>
        <w:ind w:left="3588" w:hanging="1080"/>
      </w:pPr>
      <w:rPr>
        <w:rFonts w:hint="default"/>
      </w:rPr>
    </w:lvl>
    <w:lvl w:ilvl="5">
      <w:start w:val="1"/>
      <w:numFmt w:val="decimal"/>
      <w:isLgl/>
      <w:lvlText w:val="%1.%2.%3.%4.%5.%6"/>
      <w:lvlJc w:val="left"/>
      <w:pPr>
        <w:ind w:left="3948" w:hanging="1080"/>
      </w:pPr>
      <w:rPr>
        <w:rFonts w:hint="default"/>
      </w:rPr>
    </w:lvl>
    <w:lvl w:ilvl="6">
      <w:start w:val="1"/>
      <w:numFmt w:val="decimal"/>
      <w:isLgl/>
      <w:lvlText w:val="%1.%2.%3.%4.%5.%6.%7"/>
      <w:lvlJc w:val="left"/>
      <w:pPr>
        <w:ind w:left="4668" w:hanging="1440"/>
      </w:pPr>
      <w:rPr>
        <w:rFonts w:hint="default"/>
      </w:rPr>
    </w:lvl>
    <w:lvl w:ilvl="7">
      <w:start w:val="1"/>
      <w:numFmt w:val="decimal"/>
      <w:isLgl/>
      <w:lvlText w:val="%1.%2.%3.%4.%5.%6.%7.%8"/>
      <w:lvlJc w:val="left"/>
      <w:pPr>
        <w:ind w:left="5028" w:hanging="1440"/>
      </w:pPr>
      <w:rPr>
        <w:rFonts w:hint="default"/>
      </w:rPr>
    </w:lvl>
    <w:lvl w:ilvl="8">
      <w:start w:val="1"/>
      <w:numFmt w:val="decimal"/>
      <w:isLgl/>
      <w:lvlText w:val="%1.%2.%3.%4.%5.%6.%7.%8.%9"/>
      <w:lvlJc w:val="left"/>
      <w:pPr>
        <w:ind w:left="5748" w:hanging="1800"/>
      </w:pPr>
      <w:rPr>
        <w:rFonts w:hint="default"/>
      </w:rPr>
    </w:lvl>
  </w:abstractNum>
  <w:abstractNum w:abstractNumId="18">
    <w:nsid w:val="4290535D"/>
    <w:multiLevelType w:val="hybridMultilevel"/>
    <w:tmpl w:val="974EFD9C"/>
    <w:lvl w:ilvl="0" w:tplc="A2C282C8">
      <w:start w:val="1"/>
      <w:numFmt w:val="decimal"/>
      <w:lvlText w:val="%1."/>
      <w:lvlJc w:val="left"/>
      <w:pPr>
        <w:ind w:left="555" w:hanging="360"/>
      </w:pPr>
      <w:rPr>
        <w:rFonts w:hint="default"/>
      </w:rPr>
    </w:lvl>
    <w:lvl w:ilvl="1" w:tplc="04250019" w:tentative="1">
      <w:start w:val="1"/>
      <w:numFmt w:val="lowerLetter"/>
      <w:lvlText w:val="%2."/>
      <w:lvlJc w:val="left"/>
      <w:pPr>
        <w:ind w:left="1275" w:hanging="360"/>
      </w:pPr>
    </w:lvl>
    <w:lvl w:ilvl="2" w:tplc="0425001B" w:tentative="1">
      <w:start w:val="1"/>
      <w:numFmt w:val="lowerRoman"/>
      <w:lvlText w:val="%3."/>
      <w:lvlJc w:val="right"/>
      <w:pPr>
        <w:ind w:left="1995" w:hanging="180"/>
      </w:pPr>
    </w:lvl>
    <w:lvl w:ilvl="3" w:tplc="0425000F" w:tentative="1">
      <w:start w:val="1"/>
      <w:numFmt w:val="decimal"/>
      <w:lvlText w:val="%4."/>
      <w:lvlJc w:val="left"/>
      <w:pPr>
        <w:ind w:left="2715" w:hanging="360"/>
      </w:pPr>
    </w:lvl>
    <w:lvl w:ilvl="4" w:tplc="04250019" w:tentative="1">
      <w:start w:val="1"/>
      <w:numFmt w:val="lowerLetter"/>
      <w:lvlText w:val="%5."/>
      <w:lvlJc w:val="left"/>
      <w:pPr>
        <w:ind w:left="3435" w:hanging="360"/>
      </w:pPr>
    </w:lvl>
    <w:lvl w:ilvl="5" w:tplc="0425001B" w:tentative="1">
      <w:start w:val="1"/>
      <w:numFmt w:val="lowerRoman"/>
      <w:lvlText w:val="%6."/>
      <w:lvlJc w:val="right"/>
      <w:pPr>
        <w:ind w:left="4155" w:hanging="180"/>
      </w:pPr>
    </w:lvl>
    <w:lvl w:ilvl="6" w:tplc="0425000F" w:tentative="1">
      <w:start w:val="1"/>
      <w:numFmt w:val="decimal"/>
      <w:lvlText w:val="%7."/>
      <w:lvlJc w:val="left"/>
      <w:pPr>
        <w:ind w:left="4875" w:hanging="360"/>
      </w:pPr>
    </w:lvl>
    <w:lvl w:ilvl="7" w:tplc="04250019" w:tentative="1">
      <w:start w:val="1"/>
      <w:numFmt w:val="lowerLetter"/>
      <w:lvlText w:val="%8."/>
      <w:lvlJc w:val="left"/>
      <w:pPr>
        <w:ind w:left="5595" w:hanging="360"/>
      </w:pPr>
    </w:lvl>
    <w:lvl w:ilvl="8" w:tplc="0425001B" w:tentative="1">
      <w:start w:val="1"/>
      <w:numFmt w:val="lowerRoman"/>
      <w:lvlText w:val="%9."/>
      <w:lvlJc w:val="right"/>
      <w:pPr>
        <w:ind w:left="6315" w:hanging="180"/>
      </w:pPr>
    </w:lvl>
  </w:abstractNum>
  <w:abstractNum w:abstractNumId="19">
    <w:nsid w:val="4CCE39BD"/>
    <w:multiLevelType w:val="multilevel"/>
    <w:tmpl w:val="A12A5D6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54EC25BF"/>
    <w:multiLevelType w:val="multilevel"/>
    <w:tmpl w:val="7AE0676C"/>
    <w:lvl w:ilvl="0">
      <w:start w:val="7"/>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6DB63E5"/>
    <w:multiLevelType w:val="multilevel"/>
    <w:tmpl w:val="34CC0532"/>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77C0847"/>
    <w:multiLevelType w:val="hybridMultilevel"/>
    <w:tmpl w:val="9B5ECCA2"/>
    <w:lvl w:ilvl="0" w:tplc="3BE8AD16">
      <w:start w:val="1"/>
      <w:numFmt w:val="decimal"/>
      <w:lvlText w:val="%1."/>
      <w:lvlJc w:val="left"/>
      <w:pPr>
        <w:ind w:left="885" w:hanging="360"/>
      </w:pPr>
      <w:rPr>
        <w:rFonts w:hint="default"/>
      </w:rPr>
    </w:lvl>
    <w:lvl w:ilvl="1" w:tplc="04250019" w:tentative="1">
      <w:start w:val="1"/>
      <w:numFmt w:val="lowerLetter"/>
      <w:lvlText w:val="%2."/>
      <w:lvlJc w:val="left"/>
      <w:pPr>
        <w:ind w:left="1605" w:hanging="360"/>
      </w:pPr>
    </w:lvl>
    <w:lvl w:ilvl="2" w:tplc="0425001B" w:tentative="1">
      <w:start w:val="1"/>
      <w:numFmt w:val="lowerRoman"/>
      <w:lvlText w:val="%3."/>
      <w:lvlJc w:val="right"/>
      <w:pPr>
        <w:ind w:left="2325" w:hanging="180"/>
      </w:pPr>
    </w:lvl>
    <w:lvl w:ilvl="3" w:tplc="0425000F" w:tentative="1">
      <w:start w:val="1"/>
      <w:numFmt w:val="decimal"/>
      <w:lvlText w:val="%4."/>
      <w:lvlJc w:val="left"/>
      <w:pPr>
        <w:ind w:left="3045" w:hanging="360"/>
      </w:pPr>
    </w:lvl>
    <w:lvl w:ilvl="4" w:tplc="04250019" w:tentative="1">
      <w:start w:val="1"/>
      <w:numFmt w:val="lowerLetter"/>
      <w:lvlText w:val="%5."/>
      <w:lvlJc w:val="left"/>
      <w:pPr>
        <w:ind w:left="3765" w:hanging="360"/>
      </w:pPr>
    </w:lvl>
    <w:lvl w:ilvl="5" w:tplc="0425001B" w:tentative="1">
      <w:start w:val="1"/>
      <w:numFmt w:val="lowerRoman"/>
      <w:lvlText w:val="%6."/>
      <w:lvlJc w:val="right"/>
      <w:pPr>
        <w:ind w:left="4485" w:hanging="180"/>
      </w:pPr>
    </w:lvl>
    <w:lvl w:ilvl="6" w:tplc="0425000F" w:tentative="1">
      <w:start w:val="1"/>
      <w:numFmt w:val="decimal"/>
      <w:lvlText w:val="%7."/>
      <w:lvlJc w:val="left"/>
      <w:pPr>
        <w:ind w:left="5205" w:hanging="360"/>
      </w:pPr>
    </w:lvl>
    <w:lvl w:ilvl="7" w:tplc="04250019" w:tentative="1">
      <w:start w:val="1"/>
      <w:numFmt w:val="lowerLetter"/>
      <w:lvlText w:val="%8."/>
      <w:lvlJc w:val="left"/>
      <w:pPr>
        <w:ind w:left="5925" w:hanging="360"/>
      </w:pPr>
    </w:lvl>
    <w:lvl w:ilvl="8" w:tplc="0425001B" w:tentative="1">
      <w:start w:val="1"/>
      <w:numFmt w:val="lowerRoman"/>
      <w:lvlText w:val="%9."/>
      <w:lvlJc w:val="right"/>
      <w:pPr>
        <w:ind w:left="6645" w:hanging="180"/>
      </w:pPr>
    </w:lvl>
  </w:abstractNum>
  <w:abstractNum w:abstractNumId="23">
    <w:nsid w:val="6217484E"/>
    <w:multiLevelType w:val="hybridMultilevel"/>
    <w:tmpl w:val="127C5F2C"/>
    <w:lvl w:ilvl="0" w:tplc="2A44F406">
      <w:start w:val="1"/>
      <w:numFmt w:val="decimal"/>
      <w:lvlText w:val="%1."/>
      <w:lvlJc w:val="left"/>
      <w:pPr>
        <w:ind w:left="915" w:hanging="360"/>
      </w:pPr>
      <w:rPr>
        <w:rFonts w:hint="default"/>
      </w:rPr>
    </w:lvl>
    <w:lvl w:ilvl="1" w:tplc="04250019" w:tentative="1">
      <w:start w:val="1"/>
      <w:numFmt w:val="lowerLetter"/>
      <w:lvlText w:val="%2."/>
      <w:lvlJc w:val="left"/>
      <w:pPr>
        <w:ind w:left="1635" w:hanging="360"/>
      </w:pPr>
    </w:lvl>
    <w:lvl w:ilvl="2" w:tplc="0425001B" w:tentative="1">
      <w:start w:val="1"/>
      <w:numFmt w:val="lowerRoman"/>
      <w:lvlText w:val="%3."/>
      <w:lvlJc w:val="right"/>
      <w:pPr>
        <w:ind w:left="2355" w:hanging="180"/>
      </w:pPr>
    </w:lvl>
    <w:lvl w:ilvl="3" w:tplc="0425000F" w:tentative="1">
      <w:start w:val="1"/>
      <w:numFmt w:val="decimal"/>
      <w:lvlText w:val="%4."/>
      <w:lvlJc w:val="left"/>
      <w:pPr>
        <w:ind w:left="3075" w:hanging="360"/>
      </w:pPr>
    </w:lvl>
    <w:lvl w:ilvl="4" w:tplc="04250019" w:tentative="1">
      <w:start w:val="1"/>
      <w:numFmt w:val="lowerLetter"/>
      <w:lvlText w:val="%5."/>
      <w:lvlJc w:val="left"/>
      <w:pPr>
        <w:ind w:left="3795" w:hanging="360"/>
      </w:pPr>
    </w:lvl>
    <w:lvl w:ilvl="5" w:tplc="0425001B" w:tentative="1">
      <w:start w:val="1"/>
      <w:numFmt w:val="lowerRoman"/>
      <w:lvlText w:val="%6."/>
      <w:lvlJc w:val="right"/>
      <w:pPr>
        <w:ind w:left="4515" w:hanging="180"/>
      </w:pPr>
    </w:lvl>
    <w:lvl w:ilvl="6" w:tplc="0425000F" w:tentative="1">
      <w:start w:val="1"/>
      <w:numFmt w:val="decimal"/>
      <w:lvlText w:val="%7."/>
      <w:lvlJc w:val="left"/>
      <w:pPr>
        <w:ind w:left="5235" w:hanging="360"/>
      </w:pPr>
    </w:lvl>
    <w:lvl w:ilvl="7" w:tplc="04250019" w:tentative="1">
      <w:start w:val="1"/>
      <w:numFmt w:val="lowerLetter"/>
      <w:lvlText w:val="%8."/>
      <w:lvlJc w:val="left"/>
      <w:pPr>
        <w:ind w:left="5955" w:hanging="360"/>
      </w:pPr>
    </w:lvl>
    <w:lvl w:ilvl="8" w:tplc="0425001B" w:tentative="1">
      <w:start w:val="1"/>
      <w:numFmt w:val="lowerRoman"/>
      <w:lvlText w:val="%9."/>
      <w:lvlJc w:val="right"/>
      <w:pPr>
        <w:ind w:left="6675" w:hanging="180"/>
      </w:pPr>
    </w:lvl>
  </w:abstractNum>
  <w:abstractNum w:abstractNumId="24">
    <w:nsid w:val="628964C6"/>
    <w:multiLevelType w:val="hybridMultilevel"/>
    <w:tmpl w:val="A08A4BA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nsid w:val="638B136D"/>
    <w:multiLevelType w:val="hybridMultilevel"/>
    <w:tmpl w:val="BF1C3DA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nsid w:val="658A3208"/>
    <w:multiLevelType w:val="hybridMultilevel"/>
    <w:tmpl w:val="70CCA6D6"/>
    <w:lvl w:ilvl="0" w:tplc="E20462AA">
      <w:start w:val="3"/>
      <w:numFmt w:val="decimal"/>
      <w:lvlText w:val="%1."/>
      <w:lvlJc w:val="left"/>
      <w:pPr>
        <w:ind w:left="720" w:hanging="360"/>
      </w:pPr>
      <w:rPr>
        <w:rFonts w:hint="default"/>
        <w:sz w:val="22"/>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nsid w:val="66093DB3"/>
    <w:multiLevelType w:val="hybridMultilevel"/>
    <w:tmpl w:val="F1BC785E"/>
    <w:lvl w:ilvl="0" w:tplc="FFFFFFFF">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Calibri" w:eastAsia="Times New Roman"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nsid w:val="681547F4"/>
    <w:multiLevelType w:val="hybridMultilevel"/>
    <w:tmpl w:val="1AB4D688"/>
    <w:lvl w:ilvl="0" w:tplc="4D52CB56">
      <w:start w:val="4"/>
      <w:numFmt w:val="decimal"/>
      <w:lvlText w:val="%1."/>
      <w:lvlJc w:val="left"/>
      <w:pPr>
        <w:ind w:left="720" w:hanging="360"/>
      </w:pPr>
      <w:rPr>
        <w:rFonts w:hint="default"/>
        <w:sz w:val="22"/>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nsid w:val="6C804800"/>
    <w:multiLevelType w:val="multilevel"/>
    <w:tmpl w:val="E528C136"/>
    <w:lvl w:ilvl="0">
      <w:start w:val="3"/>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nsid w:val="750512AF"/>
    <w:multiLevelType w:val="hybridMultilevel"/>
    <w:tmpl w:val="974EFD9C"/>
    <w:lvl w:ilvl="0" w:tplc="A2C282C8">
      <w:start w:val="1"/>
      <w:numFmt w:val="decimal"/>
      <w:lvlText w:val="%1."/>
      <w:lvlJc w:val="left"/>
      <w:pPr>
        <w:ind w:left="555" w:hanging="360"/>
      </w:pPr>
      <w:rPr>
        <w:rFonts w:hint="default"/>
      </w:rPr>
    </w:lvl>
    <w:lvl w:ilvl="1" w:tplc="04250019" w:tentative="1">
      <w:start w:val="1"/>
      <w:numFmt w:val="lowerLetter"/>
      <w:lvlText w:val="%2."/>
      <w:lvlJc w:val="left"/>
      <w:pPr>
        <w:ind w:left="1275" w:hanging="360"/>
      </w:pPr>
    </w:lvl>
    <w:lvl w:ilvl="2" w:tplc="0425001B" w:tentative="1">
      <w:start w:val="1"/>
      <w:numFmt w:val="lowerRoman"/>
      <w:lvlText w:val="%3."/>
      <w:lvlJc w:val="right"/>
      <w:pPr>
        <w:ind w:left="1995" w:hanging="180"/>
      </w:pPr>
    </w:lvl>
    <w:lvl w:ilvl="3" w:tplc="0425000F" w:tentative="1">
      <w:start w:val="1"/>
      <w:numFmt w:val="decimal"/>
      <w:lvlText w:val="%4."/>
      <w:lvlJc w:val="left"/>
      <w:pPr>
        <w:ind w:left="2715" w:hanging="360"/>
      </w:pPr>
    </w:lvl>
    <w:lvl w:ilvl="4" w:tplc="04250019" w:tentative="1">
      <w:start w:val="1"/>
      <w:numFmt w:val="lowerLetter"/>
      <w:lvlText w:val="%5."/>
      <w:lvlJc w:val="left"/>
      <w:pPr>
        <w:ind w:left="3435" w:hanging="360"/>
      </w:pPr>
    </w:lvl>
    <w:lvl w:ilvl="5" w:tplc="0425001B" w:tentative="1">
      <w:start w:val="1"/>
      <w:numFmt w:val="lowerRoman"/>
      <w:lvlText w:val="%6."/>
      <w:lvlJc w:val="right"/>
      <w:pPr>
        <w:ind w:left="4155" w:hanging="180"/>
      </w:pPr>
    </w:lvl>
    <w:lvl w:ilvl="6" w:tplc="0425000F" w:tentative="1">
      <w:start w:val="1"/>
      <w:numFmt w:val="decimal"/>
      <w:lvlText w:val="%7."/>
      <w:lvlJc w:val="left"/>
      <w:pPr>
        <w:ind w:left="4875" w:hanging="360"/>
      </w:pPr>
    </w:lvl>
    <w:lvl w:ilvl="7" w:tplc="04250019" w:tentative="1">
      <w:start w:val="1"/>
      <w:numFmt w:val="lowerLetter"/>
      <w:lvlText w:val="%8."/>
      <w:lvlJc w:val="left"/>
      <w:pPr>
        <w:ind w:left="5595" w:hanging="360"/>
      </w:pPr>
    </w:lvl>
    <w:lvl w:ilvl="8" w:tplc="0425001B" w:tentative="1">
      <w:start w:val="1"/>
      <w:numFmt w:val="lowerRoman"/>
      <w:lvlText w:val="%9."/>
      <w:lvlJc w:val="right"/>
      <w:pPr>
        <w:ind w:left="6315" w:hanging="180"/>
      </w:pPr>
    </w:lvl>
  </w:abstractNum>
  <w:abstractNum w:abstractNumId="31">
    <w:nsid w:val="751462AE"/>
    <w:multiLevelType w:val="multilevel"/>
    <w:tmpl w:val="935E22EC"/>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93246C1"/>
    <w:multiLevelType w:val="hybridMultilevel"/>
    <w:tmpl w:val="363643B0"/>
    <w:lvl w:ilvl="0" w:tplc="B8C875A2">
      <w:start w:val="2"/>
      <w:numFmt w:val="bullet"/>
      <w:lvlText w:val="-"/>
      <w:lvlJc w:val="left"/>
      <w:pPr>
        <w:ind w:left="555" w:hanging="360"/>
      </w:pPr>
      <w:rPr>
        <w:rFonts w:ascii="Times New Roman" w:eastAsia="Times New Roman" w:hAnsi="Times New Roman" w:cs="Times New Roman" w:hint="default"/>
      </w:rPr>
    </w:lvl>
    <w:lvl w:ilvl="1" w:tplc="04250003" w:tentative="1">
      <w:start w:val="1"/>
      <w:numFmt w:val="bullet"/>
      <w:lvlText w:val="o"/>
      <w:lvlJc w:val="left"/>
      <w:pPr>
        <w:ind w:left="1275" w:hanging="360"/>
      </w:pPr>
      <w:rPr>
        <w:rFonts w:ascii="Courier New" w:hAnsi="Courier New" w:cs="Courier New" w:hint="default"/>
      </w:rPr>
    </w:lvl>
    <w:lvl w:ilvl="2" w:tplc="04250005" w:tentative="1">
      <w:start w:val="1"/>
      <w:numFmt w:val="bullet"/>
      <w:lvlText w:val=""/>
      <w:lvlJc w:val="left"/>
      <w:pPr>
        <w:ind w:left="1995" w:hanging="360"/>
      </w:pPr>
      <w:rPr>
        <w:rFonts w:ascii="Wingdings" w:hAnsi="Wingdings" w:hint="default"/>
      </w:rPr>
    </w:lvl>
    <w:lvl w:ilvl="3" w:tplc="04250001" w:tentative="1">
      <w:start w:val="1"/>
      <w:numFmt w:val="bullet"/>
      <w:lvlText w:val=""/>
      <w:lvlJc w:val="left"/>
      <w:pPr>
        <w:ind w:left="2715" w:hanging="360"/>
      </w:pPr>
      <w:rPr>
        <w:rFonts w:ascii="Symbol" w:hAnsi="Symbol" w:hint="default"/>
      </w:rPr>
    </w:lvl>
    <w:lvl w:ilvl="4" w:tplc="04250003" w:tentative="1">
      <w:start w:val="1"/>
      <w:numFmt w:val="bullet"/>
      <w:lvlText w:val="o"/>
      <w:lvlJc w:val="left"/>
      <w:pPr>
        <w:ind w:left="3435" w:hanging="360"/>
      </w:pPr>
      <w:rPr>
        <w:rFonts w:ascii="Courier New" w:hAnsi="Courier New" w:cs="Courier New" w:hint="default"/>
      </w:rPr>
    </w:lvl>
    <w:lvl w:ilvl="5" w:tplc="04250005" w:tentative="1">
      <w:start w:val="1"/>
      <w:numFmt w:val="bullet"/>
      <w:lvlText w:val=""/>
      <w:lvlJc w:val="left"/>
      <w:pPr>
        <w:ind w:left="4155" w:hanging="360"/>
      </w:pPr>
      <w:rPr>
        <w:rFonts w:ascii="Wingdings" w:hAnsi="Wingdings" w:hint="default"/>
      </w:rPr>
    </w:lvl>
    <w:lvl w:ilvl="6" w:tplc="04250001" w:tentative="1">
      <w:start w:val="1"/>
      <w:numFmt w:val="bullet"/>
      <w:lvlText w:val=""/>
      <w:lvlJc w:val="left"/>
      <w:pPr>
        <w:ind w:left="4875" w:hanging="360"/>
      </w:pPr>
      <w:rPr>
        <w:rFonts w:ascii="Symbol" w:hAnsi="Symbol" w:hint="default"/>
      </w:rPr>
    </w:lvl>
    <w:lvl w:ilvl="7" w:tplc="04250003" w:tentative="1">
      <w:start w:val="1"/>
      <w:numFmt w:val="bullet"/>
      <w:lvlText w:val="o"/>
      <w:lvlJc w:val="left"/>
      <w:pPr>
        <w:ind w:left="5595" w:hanging="360"/>
      </w:pPr>
      <w:rPr>
        <w:rFonts w:ascii="Courier New" w:hAnsi="Courier New" w:cs="Courier New" w:hint="default"/>
      </w:rPr>
    </w:lvl>
    <w:lvl w:ilvl="8" w:tplc="04250005" w:tentative="1">
      <w:start w:val="1"/>
      <w:numFmt w:val="bullet"/>
      <w:lvlText w:val=""/>
      <w:lvlJc w:val="left"/>
      <w:pPr>
        <w:ind w:left="6315" w:hanging="360"/>
      </w:pPr>
      <w:rPr>
        <w:rFonts w:ascii="Wingdings" w:hAnsi="Wingdings" w:hint="default"/>
      </w:rPr>
    </w:lvl>
  </w:abstractNum>
  <w:abstractNum w:abstractNumId="33">
    <w:nsid w:val="79B13E72"/>
    <w:multiLevelType w:val="hybridMultilevel"/>
    <w:tmpl w:val="259C57F2"/>
    <w:lvl w:ilvl="0" w:tplc="A2C282C8">
      <w:start w:val="3"/>
      <w:numFmt w:val="decimal"/>
      <w:lvlText w:val="%1."/>
      <w:lvlJc w:val="left"/>
      <w:pPr>
        <w:ind w:left="555" w:hanging="360"/>
      </w:pPr>
      <w:rPr>
        <w:rFonts w:hint="default"/>
      </w:rPr>
    </w:lvl>
    <w:lvl w:ilvl="1" w:tplc="04250019" w:tentative="1">
      <w:start w:val="1"/>
      <w:numFmt w:val="lowerLetter"/>
      <w:lvlText w:val="%2."/>
      <w:lvlJc w:val="left"/>
      <w:pPr>
        <w:ind w:left="1275" w:hanging="360"/>
      </w:pPr>
    </w:lvl>
    <w:lvl w:ilvl="2" w:tplc="0425001B" w:tentative="1">
      <w:start w:val="1"/>
      <w:numFmt w:val="lowerRoman"/>
      <w:lvlText w:val="%3."/>
      <w:lvlJc w:val="right"/>
      <w:pPr>
        <w:ind w:left="1995" w:hanging="180"/>
      </w:pPr>
    </w:lvl>
    <w:lvl w:ilvl="3" w:tplc="0425000F" w:tentative="1">
      <w:start w:val="1"/>
      <w:numFmt w:val="decimal"/>
      <w:lvlText w:val="%4."/>
      <w:lvlJc w:val="left"/>
      <w:pPr>
        <w:ind w:left="2715" w:hanging="360"/>
      </w:pPr>
    </w:lvl>
    <w:lvl w:ilvl="4" w:tplc="04250019" w:tentative="1">
      <w:start w:val="1"/>
      <w:numFmt w:val="lowerLetter"/>
      <w:lvlText w:val="%5."/>
      <w:lvlJc w:val="left"/>
      <w:pPr>
        <w:ind w:left="3435" w:hanging="360"/>
      </w:pPr>
    </w:lvl>
    <w:lvl w:ilvl="5" w:tplc="0425001B" w:tentative="1">
      <w:start w:val="1"/>
      <w:numFmt w:val="lowerRoman"/>
      <w:lvlText w:val="%6."/>
      <w:lvlJc w:val="right"/>
      <w:pPr>
        <w:ind w:left="4155" w:hanging="180"/>
      </w:pPr>
    </w:lvl>
    <w:lvl w:ilvl="6" w:tplc="0425000F" w:tentative="1">
      <w:start w:val="1"/>
      <w:numFmt w:val="decimal"/>
      <w:lvlText w:val="%7."/>
      <w:lvlJc w:val="left"/>
      <w:pPr>
        <w:ind w:left="4875" w:hanging="360"/>
      </w:pPr>
    </w:lvl>
    <w:lvl w:ilvl="7" w:tplc="04250019" w:tentative="1">
      <w:start w:val="1"/>
      <w:numFmt w:val="lowerLetter"/>
      <w:lvlText w:val="%8."/>
      <w:lvlJc w:val="left"/>
      <w:pPr>
        <w:ind w:left="5595" w:hanging="360"/>
      </w:pPr>
    </w:lvl>
    <w:lvl w:ilvl="8" w:tplc="0425001B" w:tentative="1">
      <w:start w:val="1"/>
      <w:numFmt w:val="lowerRoman"/>
      <w:lvlText w:val="%9."/>
      <w:lvlJc w:val="right"/>
      <w:pPr>
        <w:ind w:left="6315" w:hanging="180"/>
      </w:pPr>
    </w:lvl>
  </w:abstractNum>
  <w:abstractNum w:abstractNumId="34">
    <w:nsid w:val="7AAE42EE"/>
    <w:multiLevelType w:val="hybridMultilevel"/>
    <w:tmpl w:val="F1F256CE"/>
    <w:lvl w:ilvl="0" w:tplc="9AFAD006">
      <w:start w:val="4"/>
      <w:numFmt w:val="decimal"/>
      <w:lvlText w:val="%1."/>
      <w:lvlJc w:val="left"/>
      <w:pPr>
        <w:ind w:left="915" w:hanging="360"/>
      </w:pPr>
      <w:rPr>
        <w:rFonts w:hint="default"/>
      </w:rPr>
    </w:lvl>
    <w:lvl w:ilvl="1" w:tplc="04250019" w:tentative="1">
      <w:start w:val="1"/>
      <w:numFmt w:val="lowerLetter"/>
      <w:lvlText w:val="%2."/>
      <w:lvlJc w:val="left"/>
      <w:pPr>
        <w:ind w:left="1635" w:hanging="360"/>
      </w:pPr>
    </w:lvl>
    <w:lvl w:ilvl="2" w:tplc="0425001B" w:tentative="1">
      <w:start w:val="1"/>
      <w:numFmt w:val="lowerRoman"/>
      <w:lvlText w:val="%3."/>
      <w:lvlJc w:val="right"/>
      <w:pPr>
        <w:ind w:left="2355" w:hanging="180"/>
      </w:pPr>
    </w:lvl>
    <w:lvl w:ilvl="3" w:tplc="0425000F" w:tentative="1">
      <w:start w:val="1"/>
      <w:numFmt w:val="decimal"/>
      <w:lvlText w:val="%4."/>
      <w:lvlJc w:val="left"/>
      <w:pPr>
        <w:ind w:left="3075" w:hanging="360"/>
      </w:pPr>
    </w:lvl>
    <w:lvl w:ilvl="4" w:tplc="04250019" w:tentative="1">
      <w:start w:val="1"/>
      <w:numFmt w:val="lowerLetter"/>
      <w:lvlText w:val="%5."/>
      <w:lvlJc w:val="left"/>
      <w:pPr>
        <w:ind w:left="3795" w:hanging="360"/>
      </w:pPr>
    </w:lvl>
    <w:lvl w:ilvl="5" w:tplc="0425001B" w:tentative="1">
      <w:start w:val="1"/>
      <w:numFmt w:val="lowerRoman"/>
      <w:lvlText w:val="%6."/>
      <w:lvlJc w:val="right"/>
      <w:pPr>
        <w:ind w:left="4515" w:hanging="180"/>
      </w:pPr>
    </w:lvl>
    <w:lvl w:ilvl="6" w:tplc="0425000F" w:tentative="1">
      <w:start w:val="1"/>
      <w:numFmt w:val="decimal"/>
      <w:lvlText w:val="%7."/>
      <w:lvlJc w:val="left"/>
      <w:pPr>
        <w:ind w:left="5235" w:hanging="360"/>
      </w:pPr>
    </w:lvl>
    <w:lvl w:ilvl="7" w:tplc="04250019" w:tentative="1">
      <w:start w:val="1"/>
      <w:numFmt w:val="lowerLetter"/>
      <w:lvlText w:val="%8."/>
      <w:lvlJc w:val="left"/>
      <w:pPr>
        <w:ind w:left="5955" w:hanging="360"/>
      </w:pPr>
    </w:lvl>
    <w:lvl w:ilvl="8" w:tplc="0425001B" w:tentative="1">
      <w:start w:val="1"/>
      <w:numFmt w:val="lowerRoman"/>
      <w:lvlText w:val="%9."/>
      <w:lvlJc w:val="right"/>
      <w:pPr>
        <w:ind w:left="6675" w:hanging="180"/>
      </w:pPr>
    </w:lvl>
  </w:abstractNum>
  <w:abstractNum w:abstractNumId="35">
    <w:nsid w:val="7AB83DC2"/>
    <w:multiLevelType w:val="multilevel"/>
    <w:tmpl w:val="E5AEE3EC"/>
    <w:lvl w:ilvl="0">
      <w:start w:val="1"/>
      <w:numFmt w:val="decimal"/>
      <w:lvlText w:val="%1"/>
      <w:lvlJc w:val="left"/>
      <w:pPr>
        <w:ind w:left="405" w:hanging="405"/>
      </w:pPr>
      <w:rPr>
        <w:rFonts w:hint="default"/>
      </w:rPr>
    </w:lvl>
    <w:lvl w:ilvl="1">
      <w:start w:val="1"/>
      <w:numFmt w:val="decimal"/>
      <w:lvlText w:val="%1.%2"/>
      <w:lvlJc w:val="left"/>
      <w:pPr>
        <w:ind w:left="1110" w:hanging="40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6">
    <w:nsid w:val="7BCA5090"/>
    <w:multiLevelType w:val="hybridMultilevel"/>
    <w:tmpl w:val="974EFD9C"/>
    <w:lvl w:ilvl="0" w:tplc="A2C282C8">
      <w:start w:val="1"/>
      <w:numFmt w:val="decimal"/>
      <w:lvlText w:val="%1."/>
      <w:lvlJc w:val="left"/>
      <w:pPr>
        <w:ind w:left="555" w:hanging="360"/>
      </w:pPr>
      <w:rPr>
        <w:rFonts w:hint="default"/>
      </w:rPr>
    </w:lvl>
    <w:lvl w:ilvl="1" w:tplc="04250019" w:tentative="1">
      <w:start w:val="1"/>
      <w:numFmt w:val="lowerLetter"/>
      <w:lvlText w:val="%2."/>
      <w:lvlJc w:val="left"/>
      <w:pPr>
        <w:ind w:left="1275" w:hanging="360"/>
      </w:pPr>
    </w:lvl>
    <w:lvl w:ilvl="2" w:tplc="0425001B" w:tentative="1">
      <w:start w:val="1"/>
      <w:numFmt w:val="lowerRoman"/>
      <w:lvlText w:val="%3."/>
      <w:lvlJc w:val="right"/>
      <w:pPr>
        <w:ind w:left="1995" w:hanging="180"/>
      </w:pPr>
    </w:lvl>
    <w:lvl w:ilvl="3" w:tplc="0425000F" w:tentative="1">
      <w:start w:val="1"/>
      <w:numFmt w:val="decimal"/>
      <w:lvlText w:val="%4."/>
      <w:lvlJc w:val="left"/>
      <w:pPr>
        <w:ind w:left="2715" w:hanging="360"/>
      </w:pPr>
    </w:lvl>
    <w:lvl w:ilvl="4" w:tplc="04250019" w:tentative="1">
      <w:start w:val="1"/>
      <w:numFmt w:val="lowerLetter"/>
      <w:lvlText w:val="%5."/>
      <w:lvlJc w:val="left"/>
      <w:pPr>
        <w:ind w:left="3435" w:hanging="360"/>
      </w:pPr>
    </w:lvl>
    <w:lvl w:ilvl="5" w:tplc="0425001B" w:tentative="1">
      <w:start w:val="1"/>
      <w:numFmt w:val="lowerRoman"/>
      <w:lvlText w:val="%6."/>
      <w:lvlJc w:val="right"/>
      <w:pPr>
        <w:ind w:left="4155" w:hanging="180"/>
      </w:pPr>
    </w:lvl>
    <w:lvl w:ilvl="6" w:tplc="0425000F" w:tentative="1">
      <w:start w:val="1"/>
      <w:numFmt w:val="decimal"/>
      <w:lvlText w:val="%7."/>
      <w:lvlJc w:val="left"/>
      <w:pPr>
        <w:ind w:left="4875" w:hanging="360"/>
      </w:pPr>
    </w:lvl>
    <w:lvl w:ilvl="7" w:tplc="04250019" w:tentative="1">
      <w:start w:val="1"/>
      <w:numFmt w:val="lowerLetter"/>
      <w:lvlText w:val="%8."/>
      <w:lvlJc w:val="left"/>
      <w:pPr>
        <w:ind w:left="5595" w:hanging="360"/>
      </w:pPr>
    </w:lvl>
    <w:lvl w:ilvl="8" w:tplc="0425001B" w:tentative="1">
      <w:start w:val="1"/>
      <w:numFmt w:val="lowerRoman"/>
      <w:lvlText w:val="%9."/>
      <w:lvlJc w:val="right"/>
      <w:pPr>
        <w:ind w:left="6315" w:hanging="180"/>
      </w:pPr>
    </w:lvl>
  </w:abstractNum>
  <w:abstractNum w:abstractNumId="37">
    <w:nsid w:val="7D1E4C86"/>
    <w:multiLevelType w:val="hybridMultilevel"/>
    <w:tmpl w:val="974EFD9C"/>
    <w:lvl w:ilvl="0" w:tplc="A2C282C8">
      <w:start w:val="1"/>
      <w:numFmt w:val="decimal"/>
      <w:lvlText w:val="%1."/>
      <w:lvlJc w:val="left"/>
      <w:pPr>
        <w:ind w:left="555" w:hanging="360"/>
      </w:pPr>
      <w:rPr>
        <w:rFonts w:hint="default"/>
      </w:rPr>
    </w:lvl>
    <w:lvl w:ilvl="1" w:tplc="04250019" w:tentative="1">
      <w:start w:val="1"/>
      <w:numFmt w:val="lowerLetter"/>
      <w:lvlText w:val="%2."/>
      <w:lvlJc w:val="left"/>
      <w:pPr>
        <w:ind w:left="1275" w:hanging="360"/>
      </w:pPr>
    </w:lvl>
    <w:lvl w:ilvl="2" w:tplc="0425001B" w:tentative="1">
      <w:start w:val="1"/>
      <w:numFmt w:val="lowerRoman"/>
      <w:lvlText w:val="%3."/>
      <w:lvlJc w:val="right"/>
      <w:pPr>
        <w:ind w:left="1995" w:hanging="180"/>
      </w:pPr>
    </w:lvl>
    <w:lvl w:ilvl="3" w:tplc="0425000F" w:tentative="1">
      <w:start w:val="1"/>
      <w:numFmt w:val="decimal"/>
      <w:lvlText w:val="%4."/>
      <w:lvlJc w:val="left"/>
      <w:pPr>
        <w:ind w:left="2715" w:hanging="360"/>
      </w:pPr>
    </w:lvl>
    <w:lvl w:ilvl="4" w:tplc="04250019" w:tentative="1">
      <w:start w:val="1"/>
      <w:numFmt w:val="lowerLetter"/>
      <w:lvlText w:val="%5."/>
      <w:lvlJc w:val="left"/>
      <w:pPr>
        <w:ind w:left="3435" w:hanging="360"/>
      </w:pPr>
    </w:lvl>
    <w:lvl w:ilvl="5" w:tplc="0425001B" w:tentative="1">
      <w:start w:val="1"/>
      <w:numFmt w:val="lowerRoman"/>
      <w:lvlText w:val="%6."/>
      <w:lvlJc w:val="right"/>
      <w:pPr>
        <w:ind w:left="4155" w:hanging="180"/>
      </w:pPr>
    </w:lvl>
    <w:lvl w:ilvl="6" w:tplc="0425000F" w:tentative="1">
      <w:start w:val="1"/>
      <w:numFmt w:val="decimal"/>
      <w:lvlText w:val="%7."/>
      <w:lvlJc w:val="left"/>
      <w:pPr>
        <w:ind w:left="4875" w:hanging="360"/>
      </w:pPr>
    </w:lvl>
    <w:lvl w:ilvl="7" w:tplc="04250019" w:tentative="1">
      <w:start w:val="1"/>
      <w:numFmt w:val="lowerLetter"/>
      <w:lvlText w:val="%8."/>
      <w:lvlJc w:val="left"/>
      <w:pPr>
        <w:ind w:left="5595" w:hanging="360"/>
      </w:pPr>
    </w:lvl>
    <w:lvl w:ilvl="8" w:tplc="0425001B" w:tentative="1">
      <w:start w:val="1"/>
      <w:numFmt w:val="lowerRoman"/>
      <w:lvlText w:val="%9."/>
      <w:lvlJc w:val="right"/>
      <w:pPr>
        <w:ind w:left="6315" w:hanging="180"/>
      </w:pPr>
    </w:lvl>
  </w:abstractNum>
  <w:abstractNum w:abstractNumId="38">
    <w:nsid w:val="7E891408"/>
    <w:multiLevelType w:val="hybridMultilevel"/>
    <w:tmpl w:val="DDF6BD3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2"/>
  </w:num>
  <w:num w:numId="7">
    <w:abstractNumId w:val="22"/>
  </w:num>
  <w:num w:numId="8">
    <w:abstractNumId w:val="18"/>
  </w:num>
  <w:num w:numId="9">
    <w:abstractNumId w:val="5"/>
  </w:num>
  <w:num w:numId="10">
    <w:abstractNumId w:val="33"/>
  </w:num>
  <w:num w:numId="11">
    <w:abstractNumId w:val="32"/>
  </w:num>
  <w:num w:numId="12">
    <w:abstractNumId w:val="6"/>
  </w:num>
  <w:num w:numId="13">
    <w:abstractNumId w:val="17"/>
  </w:num>
  <w:num w:numId="14">
    <w:abstractNumId w:val="34"/>
  </w:num>
  <w:num w:numId="15">
    <w:abstractNumId w:val="24"/>
  </w:num>
  <w:num w:numId="16">
    <w:abstractNumId w:val="28"/>
  </w:num>
  <w:num w:numId="17">
    <w:abstractNumId w:val="26"/>
  </w:num>
  <w:num w:numId="18">
    <w:abstractNumId w:val="35"/>
  </w:num>
  <w:num w:numId="19">
    <w:abstractNumId w:val="36"/>
  </w:num>
  <w:num w:numId="20">
    <w:abstractNumId w:val="30"/>
  </w:num>
  <w:num w:numId="21">
    <w:abstractNumId w:val="23"/>
  </w:num>
  <w:num w:numId="22">
    <w:abstractNumId w:val="13"/>
  </w:num>
  <w:num w:numId="23">
    <w:abstractNumId w:val="15"/>
  </w:num>
  <w:num w:numId="24">
    <w:abstractNumId w:val="7"/>
  </w:num>
  <w:num w:numId="25">
    <w:abstractNumId w:val="11"/>
  </w:num>
  <w:num w:numId="26">
    <w:abstractNumId w:val="37"/>
  </w:num>
  <w:num w:numId="27">
    <w:abstractNumId w:val="25"/>
  </w:num>
  <w:num w:numId="28">
    <w:abstractNumId w:val="9"/>
  </w:num>
  <w:num w:numId="29">
    <w:abstractNumId w:val="27"/>
  </w:num>
  <w:num w:numId="30">
    <w:abstractNumId w:val="14"/>
  </w:num>
  <w:num w:numId="31">
    <w:abstractNumId w:val="20"/>
  </w:num>
  <w:num w:numId="32">
    <w:abstractNumId w:val="10"/>
  </w:num>
  <w:num w:numId="33">
    <w:abstractNumId w:val="21"/>
  </w:num>
  <w:num w:numId="34">
    <w:abstractNumId w:val="29"/>
  </w:num>
  <w:num w:numId="35">
    <w:abstractNumId w:val="19"/>
  </w:num>
  <w:num w:numId="36">
    <w:abstractNumId w:val="31"/>
  </w:num>
  <w:num w:numId="37">
    <w:abstractNumId w:val="16"/>
  </w:num>
  <w:num w:numId="38">
    <w:abstractNumId w:val="38"/>
  </w:num>
  <w:num w:numId="3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Normaallaa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5F3D90"/>
    <w:rsid w:val="00010569"/>
    <w:rsid w:val="00017088"/>
    <w:rsid w:val="0003405A"/>
    <w:rsid w:val="0003622F"/>
    <w:rsid w:val="0004380F"/>
    <w:rsid w:val="00060A16"/>
    <w:rsid w:val="000B0DE3"/>
    <w:rsid w:val="000C2EB8"/>
    <w:rsid w:val="000C3394"/>
    <w:rsid w:val="000E73A7"/>
    <w:rsid w:val="00125163"/>
    <w:rsid w:val="00137807"/>
    <w:rsid w:val="00180355"/>
    <w:rsid w:val="00182520"/>
    <w:rsid w:val="00185784"/>
    <w:rsid w:val="0019361A"/>
    <w:rsid w:val="001D660A"/>
    <w:rsid w:val="002077A5"/>
    <w:rsid w:val="00212A58"/>
    <w:rsid w:val="002268FF"/>
    <w:rsid w:val="002455F8"/>
    <w:rsid w:val="002511D9"/>
    <w:rsid w:val="002579D6"/>
    <w:rsid w:val="002A0871"/>
    <w:rsid w:val="002D0507"/>
    <w:rsid w:val="002D2156"/>
    <w:rsid w:val="002E49A1"/>
    <w:rsid w:val="00305FDF"/>
    <w:rsid w:val="00310709"/>
    <w:rsid w:val="00323D90"/>
    <w:rsid w:val="00352B81"/>
    <w:rsid w:val="00370510"/>
    <w:rsid w:val="00397537"/>
    <w:rsid w:val="003C50CE"/>
    <w:rsid w:val="003D6E53"/>
    <w:rsid w:val="00424C56"/>
    <w:rsid w:val="00430F30"/>
    <w:rsid w:val="00476911"/>
    <w:rsid w:val="004B5B8F"/>
    <w:rsid w:val="004C2643"/>
    <w:rsid w:val="004D0CC5"/>
    <w:rsid w:val="005103AB"/>
    <w:rsid w:val="00514891"/>
    <w:rsid w:val="005275D0"/>
    <w:rsid w:val="00552428"/>
    <w:rsid w:val="00557528"/>
    <w:rsid w:val="00561761"/>
    <w:rsid w:val="00591EEE"/>
    <w:rsid w:val="005B63DC"/>
    <w:rsid w:val="005C6DEF"/>
    <w:rsid w:val="005D6591"/>
    <w:rsid w:val="005F3D90"/>
    <w:rsid w:val="00631412"/>
    <w:rsid w:val="006545C7"/>
    <w:rsid w:val="00656C4E"/>
    <w:rsid w:val="00682FBA"/>
    <w:rsid w:val="00696058"/>
    <w:rsid w:val="00704CC1"/>
    <w:rsid w:val="007303C6"/>
    <w:rsid w:val="00745EC6"/>
    <w:rsid w:val="00761377"/>
    <w:rsid w:val="00773A4B"/>
    <w:rsid w:val="007C4093"/>
    <w:rsid w:val="007C6847"/>
    <w:rsid w:val="007E3218"/>
    <w:rsid w:val="00821901"/>
    <w:rsid w:val="00835A57"/>
    <w:rsid w:val="00870618"/>
    <w:rsid w:val="008F44AD"/>
    <w:rsid w:val="00905B03"/>
    <w:rsid w:val="0093689C"/>
    <w:rsid w:val="00973AE7"/>
    <w:rsid w:val="00995F2E"/>
    <w:rsid w:val="009A6B26"/>
    <w:rsid w:val="009B2780"/>
    <w:rsid w:val="009B3A14"/>
    <w:rsid w:val="009D64D6"/>
    <w:rsid w:val="00A01C14"/>
    <w:rsid w:val="00A23DAF"/>
    <w:rsid w:val="00A24433"/>
    <w:rsid w:val="00A42C46"/>
    <w:rsid w:val="00A8792A"/>
    <w:rsid w:val="00A95D58"/>
    <w:rsid w:val="00AA3950"/>
    <w:rsid w:val="00B41815"/>
    <w:rsid w:val="00B46A7E"/>
    <w:rsid w:val="00B530BA"/>
    <w:rsid w:val="00BB5DD0"/>
    <w:rsid w:val="00C21F05"/>
    <w:rsid w:val="00C34EF1"/>
    <w:rsid w:val="00C81578"/>
    <w:rsid w:val="00CB0F3F"/>
    <w:rsid w:val="00CE7D7E"/>
    <w:rsid w:val="00D9690E"/>
    <w:rsid w:val="00DE6E51"/>
    <w:rsid w:val="00DF0F7D"/>
    <w:rsid w:val="00E247FE"/>
    <w:rsid w:val="00E323FF"/>
    <w:rsid w:val="00E564C0"/>
    <w:rsid w:val="00E823A1"/>
    <w:rsid w:val="00EB3B5F"/>
    <w:rsid w:val="00FE5BF3"/>
    <w:rsid w:val="00FE79BA"/>
    <w:rsid w:val="00FF3C4D"/>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pPr>
      <w:suppressAutoHyphens/>
      <w:spacing w:after="200" w:line="276" w:lineRule="auto"/>
    </w:pPr>
    <w:rPr>
      <w:sz w:val="22"/>
      <w:szCs w:val="22"/>
      <w:lang w:eastAsia="zh-CN"/>
    </w:rPr>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sz w:val="24"/>
      <w:szCs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sz w:val="24"/>
      <w:szCs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Liguvaikefont1">
    <w:name w:val="Lõigu vaikefont1"/>
  </w:style>
  <w:style w:type="paragraph" w:styleId="Tiitel">
    <w:name w:val="Title"/>
    <w:aliases w:val="Pealkiri"/>
    <w:basedOn w:val="Normaallaad"/>
    <w:next w:val="Kehatekst"/>
    <w:pPr>
      <w:keepNext/>
      <w:spacing w:before="240" w:after="120"/>
    </w:pPr>
    <w:rPr>
      <w:rFonts w:ascii="Liberation Sans" w:eastAsia="Microsoft YaHei" w:hAnsi="Liberation Sans" w:cs="Mangal"/>
      <w:sz w:val="28"/>
      <w:szCs w:val="28"/>
    </w:rPr>
  </w:style>
  <w:style w:type="paragraph" w:styleId="Kehatekst">
    <w:name w:val="Body Text"/>
    <w:basedOn w:val="Normaallaad"/>
    <w:pPr>
      <w:spacing w:after="140" w:line="288" w:lineRule="auto"/>
    </w:pPr>
  </w:style>
  <w:style w:type="paragraph" w:styleId="Loend">
    <w:name w:val="List"/>
    <w:basedOn w:val="Kehatekst"/>
    <w:rPr>
      <w:rFonts w:cs="Mangal"/>
    </w:rPr>
  </w:style>
  <w:style w:type="paragraph" w:styleId="Pealdis">
    <w:name w:val="caption"/>
    <w:basedOn w:val="Normaallaad"/>
    <w:qFormat/>
    <w:pPr>
      <w:suppressLineNumbers/>
      <w:spacing w:before="120" w:after="120"/>
    </w:pPr>
    <w:rPr>
      <w:rFonts w:cs="Mangal"/>
      <w:i/>
      <w:iCs/>
      <w:sz w:val="24"/>
      <w:szCs w:val="24"/>
    </w:rPr>
  </w:style>
  <w:style w:type="paragraph" w:customStyle="1" w:styleId="Register">
    <w:name w:val="Register"/>
    <w:basedOn w:val="Normaallaad"/>
    <w:pPr>
      <w:suppressLineNumbers/>
    </w:pPr>
    <w:rPr>
      <w:rFonts w:cs="Mangal"/>
    </w:rPr>
  </w:style>
  <w:style w:type="paragraph" w:styleId="Loendilik">
    <w:name w:val="List Paragraph"/>
    <w:basedOn w:val="Normaallaad"/>
    <w:uiPriority w:val="34"/>
    <w:qFormat/>
    <w:pPr>
      <w:ind w:left="720"/>
      <w:contextualSpacing/>
    </w:pPr>
  </w:style>
  <w:style w:type="paragraph" w:styleId="Normaallaadveeb">
    <w:name w:val="Normal (Web)"/>
    <w:basedOn w:val="Normaallaad"/>
    <w:uiPriority w:val="99"/>
    <w:unhideWhenUsed/>
    <w:rsid w:val="002D0507"/>
    <w:pPr>
      <w:suppressAutoHyphens w:val="0"/>
      <w:spacing w:before="100" w:beforeAutospacing="1" w:after="100" w:afterAutospacing="1" w:line="240" w:lineRule="auto"/>
    </w:pPr>
    <w:rPr>
      <w:sz w:val="24"/>
      <w:szCs w:val="24"/>
      <w:lang w:eastAsia="et-EE"/>
    </w:rPr>
  </w:style>
  <w:style w:type="paragraph" w:styleId="Jutumullitekst">
    <w:name w:val="Balloon Text"/>
    <w:basedOn w:val="Normaallaad"/>
    <w:link w:val="JutumullitekstMrk"/>
    <w:uiPriority w:val="99"/>
    <w:semiHidden/>
    <w:unhideWhenUsed/>
    <w:rsid w:val="0003622F"/>
    <w:pPr>
      <w:spacing w:after="0" w:line="240" w:lineRule="auto"/>
    </w:pPr>
    <w:rPr>
      <w:rFonts w:ascii="Tahoma" w:hAnsi="Tahoma"/>
      <w:sz w:val="16"/>
      <w:szCs w:val="16"/>
      <w:lang/>
    </w:rPr>
  </w:style>
  <w:style w:type="character" w:customStyle="1" w:styleId="JutumullitekstMrk">
    <w:name w:val="Jutumullitekst Märk"/>
    <w:link w:val="Jutumullitekst"/>
    <w:uiPriority w:val="99"/>
    <w:semiHidden/>
    <w:rsid w:val="0003622F"/>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605</Words>
  <Characters>3514</Characters>
  <Application>Microsoft Office Word</Application>
  <DocSecurity>0</DocSecurity>
  <Lines>29</Lines>
  <Paragraphs>8</Paragraphs>
  <ScaleCrop>false</ScaleCrop>
  <HeadingPairs>
    <vt:vector size="4" baseType="variant">
      <vt:variant>
        <vt:lpstr>Tiitel</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4111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kasutaja</cp:lastModifiedBy>
  <cp:revision>3</cp:revision>
  <cp:lastPrinted>2015-06-26T08:26:00Z</cp:lastPrinted>
  <dcterms:created xsi:type="dcterms:W3CDTF">2015-06-25T09:08:00Z</dcterms:created>
  <dcterms:modified xsi:type="dcterms:W3CDTF">2015-06-26T08:28:00Z</dcterms:modified>
</cp:coreProperties>
</file>